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D8" w:rsidRDefault="005E25D8" w:rsidP="008D720E">
      <w:pPr>
        <w:pStyle w:val="Bezodstpw"/>
        <w:jc w:val="right"/>
      </w:pPr>
      <w:r>
        <w:t xml:space="preserve">Załącznik Nr 1   </w:t>
      </w:r>
    </w:p>
    <w:p w:rsidR="008D720E" w:rsidRDefault="008D720E" w:rsidP="008D720E">
      <w:pPr>
        <w:pStyle w:val="Bezodstpw"/>
        <w:jc w:val="right"/>
      </w:pPr>
    </w:p>
    <w:p w:rsidR="005E25D8" w:rsidRDefault="005E25D8" w:rsidP="005E25D8">
      <w:pPr>
        <w:pStyle w:val="Bezodstpw"/>
      </w:pPr>
      <w:r>
        <w:t>………………………………………….                                                            ……………..…………………………………….</w:t>
      </w:r>
    </w:p>
    <w:p w:rsidR="005E25D8" w:rsidRDefault="005E25D8" w:rsidP="005E25D8">
      <w:pPr>
        <w:pStyle w:val="Bezodstpw"/>
      </w:pPr>
      <w:r>
        <w:t>( pieczęć  klubu)                                                                                  ( data  i miejsce złożenia   wniosku)</w:t>
      </w:r>
    </w:p>
    <w:p w:rsidR="005E25D8" w:rsidRDefault="005E25D8" w:rsidP="005E25D8">
      <w:pPr>
        <w:pStyle w:val="Bezodstpw"/>
        <w:jc w:val="center"/>
      </w:pPr>
      <w:r>
        <w:rPr>
          <w:b/>
        </w:rPr>
        <w:t>WNIOSEK</w:t>
      </w:r>
    </w:p>
    <w:p w:rsidR="005E25D8" w:rsidRDefault="005E25D8" w:rsidP="005E25D8">
      <w:pPr>
        <w:pStyle w:val="Bezodstpw"/>
        <w:jc w:val="center"/>
      </w:pPr>
      <w:r>
        <w:rPr>
          <w:b/>
        </w:rPr>
        <w:t>o przyznanie dotacji  na  wsparcie projektu  z zakresu  sportu</w:t>
      </w:r>
    </w:p>
    <w:p w:rsidR="005E25D8" w:rsidRDefault="005E25D8" w:rsidP="005E25D8">
      <w:pPr>
        <w:pStyle w:val="Bezodstpw"/>
        <w:rPr>
          <w:b/>
        </w:rPr>
      </w:pPr>
    </w:p>
    <w:p w:rsidR="005E25D8" w:rsidRDefault="005E25D8" w:rsidP="005E25D8">
      <w:pPr>
        <w:pStyle w:val="Bezodstpw"/>
      </w:pPr>
      <w:r>
        <w:t>__________________________________________________________________________________/ / nazwa  projektu/</w:t>
      </w:r>
    </w:p>
    <w:p w:rsidR="005E25D8" w:rsidRDefault="005E25D8" w:rsidP="005E25D8">
      <w:pPr>
        <w:pStyle w:val="Bezodstpw"/>
      </w:pPr>
    </w:p>
    <w:p w:rsidR="005E25D8" w:rsidRDefault="005E25D8" w:rsidP="005E25D8">
      <w:pPr>
        <w:pStyle w:val="Bezodstpw"/>
      </w:pPr>
      <w:r>
        <w:t xml:space="preserve">w okresie   od …………………………………………………… do ………………………………………….. </w:t>
      </w:r>
    </w:p>
    <w:p w:rsidR="005E25D8" w:rsidRDefault="005E25D8" w:rsidP="005E25D8">
      <w:pPr>
        <w:pStyle w:val="Bezodstpw"/>
        <w:numPr>
          <w:ilvl w:val="0"/>
          <w:numId w:val="1"/>
        </w:numPr>
      </w:pPr>
      <w:r>
        <w:t>Dane  wnioskodawcy</w:t>
      </w:r>
    </w:p>
    <w:p w:rsidR="005E25D8" w:rsidRDefault="005E25D8" w:rsidP="005E25D8">
      <w:pPr>
        <w:pStyle w:val="Bezodstpw"/>
        <w:numPr>
          <w:ilvl w:val="0"/>
          <w:numId w:val="2"/>
        </w:numPr>
      </w:pPr>
      <w:r>
        <w:t>Pełna  nazwa  ________________________________________________________________</w:t>
      </w:r>
    </w:p>
    <w:p w:rsidR="005E25D8" w:rsidRDefault="005E25D8" w:rsidP="005E25D8">
      <w:pPr>
        <w:pStyle w:val="Bezodstpw"/>
        <w:numPr>
          <w:ilvl w:val="0"/>
          <w:numId w:val="2"/>
        </w:numPr>
      </w:pPr>
      <w:r>
        <w:t>Forma  prawna _______________________________________________________________</w:t>
      </w:r>
    </w:p>
    <w:p w:rsidR="005E25D8" w:rsidRDefault="005E25D8" w:rsidP="005E25D8">
      <w:pPr>
        <w:pStyle w:val="Bezodstpw"/>
        <w:numPr>
          <w:ilvl w:val="0"/>
          <w:numId w:val="2"/>
        </w:numPr>
      </w:pPr>
      <w:r>
        <w:t>Numer w Krajowym  Rejestrze Sądowym lub w innym  rejestrze ________________________</w:t>
      </w:r>
    </w:p>
    <w:p w:rsidR="005E25D8" w:rsidRDefault="005E25D8" w:rsidP="005E25D8">
      <w:pPr>
        <w:pStyle w:val="Bezodstpw"/>
        <w:numPr>
          <w:ilvl w:val="0"/>
          <w:numId w:val="2"/>
        </w:numPr>
      </w:pPr>
      <w:r>
        <w:t>Nr NIP ______________________________ Nr  REGON ______________________________</w:t>
      </w:r>
    </w:p>
    <w:p w:rsidR="005E25D8" w:rsidRDefault="005E25D8" w:rsidP="005E25D8">
      <w:pPr>
        <w:pStyle w:val="Bezodstpw"/>
        <w:numPr>
          <w:ilvl w:val="0"/>
          <w:numId w:val="2"/>
        </w:numPr>
      </w:pPr>
      <w:r>
        <w:t>Dokładny  adres: miejscowość  _______________________ ul. _________________________</w:t>
      </w:r>
    </w:p>
    <w:p w:rsidR="005E25D8" w:rsidRDefault="005E25D8" w:rsidP="005E25D8">
      <w:pPr>
        <w:pStyle w:val="Bezodstpw"/>
        <w:numPr>
          <w:ilvl w:val="0"/>
          <w:numId w:val="2"/>
        </w:numPr>
      </w:pPr>
      <w:r>
        <w:t>Tel. _________________________________ e- mail _________________________________</w:t>
      </w:r>
    </w:p>
    <w:p w:rsidR="005E25D8" w:rsidRDefault="005E25D8" w:rsidP="005E25D8">
      <w:pPr>
        <w:pStyle w:val="Bezodstpw"/>
        <w:numPr>
          <w:ilvl w:val="0"/>
          <w:numId w:val="2"/>
        </w:numPr>
      </w:pPr>
      <w:r>
        <w:t>Nr rachunku  bankowego  ______________________________________________________</w:t>
      </w:r>
    </w:p>
    <w:p w:rsidR="005E25D8" w:rsidRDefault="005E25D8" w:rsidP="005E25D8">
      <w:pPr>
        <w:pStyle w:val="Bezodstpw"/>
        <w:numPr>
          <w:ilvl w:val="0"/>
          <w:numId w:val="2"/>
        </w:numPr>
      </w:pPr>
      <w:r>
        <w:t xml:space="preserve">Nazwiska  i  imiona  osób  upoważnionych  do podpisywania  umowy  o wykonanie  projektu </w:t>
      </w:r>
    </w:p>
    <w:p w:rsidR="005E25D8" w:rsidRDefault="005E25D8" w:rsidP="005E25D8">
      <w:pPr>
        <w:pStyle w:val="Bezodstpw"/>
        <w:ind w:left="720"/>
      </w:pPr>
      <w:r>
        <w:t>___________________________________________________________________________</w:t>
      </w:r>
    </w:p>
    <w:p w:rsidR="005E25D8" w:rsidRDefault="005E25D8" w:rsidP="005E25D8">
      <w:pPr>
        <w:pStyle w:val="Bezodstpw"/>
        <w:numPr>
          <w:ilvl w:val="0"/>
          <w:numId w:val="2"/>
        </w:numPr>
      </w:pPr>
      <w:r>
        <w:t>Przedmiot  działalności   statutowej</w:t>
      </w:r>
    </w:p>
    <w:p w:rsidR="005E25D8" w:rsidRDefault="005E25D8" w:rsidP="005E25D8">
      <w:pPr>
        <w:pStyle w:val="Bezodstpw"/>
        <w:numPr>
          <w:ilvl w:val="0"/>
          <w:numId w:val="3"/>
        </w:numPr>
      </w:pPr>
      <w:r>
        <w:rPr>
          <w:rFonts w:cs="Calibri"/>
        </w:rPr>
        <w:t>§</w:t>
      </w:r>
      <w:r>
        <w:t xml:space="preserve"> statutu, na  podstawie którego  wnioskodawca  prowadzi  działalność  w zakresie  sportu __________________________________________________________________</w:t>
      </w:r>
    </w:p>
    <w:p w:rsidR="005E25D8" w:rsidRDefault="005E25D8" w:rsidP="005E25D8">
      <w:pPr>
        <w:pStyle w:val="Bezodstpw"/>
        <w:numPr>
          <w:ilvl w:val="0"/>
          <w:numId w:val="3"/>
        </w:numPr>
      </w:pPr>
      <w:r>
        <w:t xml:space="preserve">Sposób  reprezentacji  wnioskodawcy ( </w:t>
      </w:r>
      <w:r>
        <w:rPr>
          <w:rFonts w:cs="Calibri"/>
        </w:rPr>
        <w:t>§</w:t>
      </w:r>
      <w:r>
        <w:t xml:space="preserve"> w statucie) _____________________________</w:t>
      </w:r>
    </w:p>
    <w:p w:rsidR="005E25D8" w:rsidRDefault="005E25D8" w:rsidP="005E25D8">
      <w:pPr>
        <w:pStyle w:val="Bezodstpw"/>
        <w:numPr>
          <w:ilvl w:val="0"/>
          <w:numId w:val="3"/>
        </w:numPr>
      </w:pPr>
      <w:r>
        <w:t xml:space="preserve">Kadencja  władz stowarzyszenia  ( </w:t>
      </w:r>
      <w:r>
        <w:rPr>
          <w:rFonts w:cs="Calibri"/>
        </w:rPr>
        <w:t>§</w:t>
      </w:r>
      <w:r>
        <w:t xml:space="preserve"> w statucie) _________________________________</w:t>
      </w:r>
    </w:p>
    <w:p w:rsidR="005E25D8" w:rsidRDefault="005E25D8" w:rsidP="005E25D8">
      <w:pPr>
        <w:pStyle w:val="Bezodstpw"/>
        <w:numPr>
          <w:ilvl w:val="0"/>
          <w:numId w:val="3"/>
        </w:numPr>
      </w:pPr>
      <w:r>
        <w:t>Data ostatniego  wyborczego  walnego  zgromadzenia ____________________________</w:t>
      </w:r>
    </w:p>
    <w:p w:rsidR="005E25D8" w:rsidRDefault="005E25D8" w:rsidP="005E25D8">
      <w:pPr>
        <w:pStyle w:val="Bezodstpw"/>
      </w:pPr>
      <w:r>
        <w:t>II. Zakres  projektu</w:t>
      </w:r>
    </w:p>
    <w:p w:rsidR="005E25D8" w:rsidRDefault="005E25D8" w:rsidP="005E25D8">
      <w:pPr>
        <w:pStyle w:val="Bezodstpw"/>
        <w:numPr>
          <w:ilvl w:val="0"/>
          <w:numId w:val="4"/>
        </w:numPr>
      </w:pPr>
      <w:r>
        <w:rPr>
          <w:rFonts w:cs="Calibri"/>
        </w:rPr>
        <w:t xml:space="preserve"> </w:t>
      </w:r>
      <w:r>
        <w:t xml:space="preserve">Miejsce   wykonywania  projektu  </w:t>
      </w:r>
    </w:p>
    <w:p w:rsidR="005E25D8" w:rsidRDefault="005E25D8" w:rsidP="005E25D8">
      <w:pPr>
        <w:pStyle w:val="Bezodstpw"/>
        <w:ind w:left="720"/>
      </w:pPr>
      <w:r>
        <w:t>____________________________________________________________________________</w:t>
      </w:r>
    </w:p>
    <w:p w:rsidR="005E25D8" w:rsidRDefault="005E25D8" w:rsidP="005E25D8">
      <w:pPr>
        <w:pStyle w:val="Bezodstpw"/>
        <w:numPr>
          <w:ilvl w:val="0"/>
          <w:numId w:val="4"/>
        </w:numPr>
      </w:pPr>
      <w:r>
        <w:t>Zakres planowanego projektu:</w:t>
      </w:r>
    </w:p>
    <w:p w:rsidR="005E25D8" w:rsidRDefault="005E25D8" w:rsidP="005E25D8">
      <w:pPr>
        <w:pStyle w:val="Bezodstpw"/>
        <w:numPr>
          <w:ilvl w:val="0"/>
          <w:numId w:val="5"/>
        </w:numPr>
      </w:pPr>
      <w:r>
        <w:rPr>
          <w:rFonts w:cs="Calibri"/>
        </w:rPr>
        <w:t xml:space="preserve"> </w:t>
      </w:r>
      <w:r>
        <w:t>Ilość  zawodników uczestniczących w  projekcie _________________________________</w:t>
      </w:r>
    </w:p>
    <w:p w:rsidR="005E25D8" w:rsidRDefault="005E25D8" w:rsidP="005E25D8">
      <w:pPr>
        <w:pStyle w:val="Bezodstpw"/>
        <w:numPr>
          <w:ilvl w:val="0"/>
          <w:numId w:val="5"/>
        </w:numPr>
      </w:pPr>
      <w:r>
        <w:t xml:space="preserve">Zakładane  rezultaty  realizacji  projektu:  </w:t>
      </w:r>
    </w:p>
    <w:p w:rsidR="005E25D8" w:rsidRDefault="005E25D8" w:rsidP="005E25D8">
      <w:pPr>
        <w:pStyle w:val="Bezodstpw"/>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25D8" w:rsidRDefault="005E25D8" w:rsidP="005E25D8">
      <w:pPr>
        <w:pStyle w:val="Bezodstpw"/>
        <w:ind w:left="1080"/>
      </w:pPr>
    </w:p>
    <w:p w:rsidR="005E25D8" w:rsidRDefault="005E25D8" w:rsidP="005E25D8">
      <w:pPr>
        <w:pStyle w:val="Bezodstpw"/>
        <w:numPr>
          <w:ilvl w:val="0"/>
          <w:numId w:val="6"/>
        </w:numPr>
      </w:pPr>
      <w:r>
        <w:t>Kalkulacja   przewidywanych  kosztów realizacji  projektu</w:t>
      </w:r>
    </w:p>
    <w:p w:rsidR="005E25D8" w:rsidRDefault="005E25D8" w:rsidP="005E25D8">
      <w:pPr>
        <w:pStyle w:val="Bezodstpw"/>
        <w:numPr>
          <w:ilvl w:val="0"/>
          <w:numId w:val="7"/>
        </w:numPr>
      </w:pPr>
      <w:r>
        <w:t>Całkowity  koszt  projektu  ______________________________ w tym dotacja _______________</w:t>
      </w:r>
    </w:p>
    <w:p w:rsidR="005E25D8" w:rsidRDefault="005E25D8" w:rsidP="005E25D8">
      <w:pPr>
        <w:pStyle w:val="Bezodstpw"/>
        <w:numPr>
          <w:ilvl w:val="0"/>
          <w:numId w:val="7"/>
        </w:numPr>
      </w:pPr>
      <w:r>
        <w:t>Kosztorys  ze względu  na rodzaj  kosztów</w:t>
      </w:r>
    </w:p>
    <w:p w:rsidR="005E25D8" w:rsidRDefault="005E25D8" w:rsidP="005E25D8">
      <w:pPr>
        <w:pStyle w:val="Bezodstpw"/>
        <w:ind w:left="1440"/>
      </w:pPr>
    </w:p>
    <w:p w:rsidR="005E25D8" w:rsidRDefault="005E25D8" w:rsidP="005E25D8">
      <w:pPr>
        <w:pStyle w:val="Bezodstpw"/>
        <w:ind w:left="1440"/>
      </w:pPr>
    </w:p>
    <w:p w:rsidR="005E25D8" w:rsidRDefault="005E25D8" w:rsidP="005E25D8">
      <w:pPr>
        <w:pStyle w:val="Bezodstpw"/>
        <w:ind w:left="1440"/>
      </w:pPr>
    </w:p>
    <w:p w:rsidR="005E25D8" w:rsidRDefault="005E25D8" w:rsidP="005E25D8">
      <w:pPr>
        <w:pStyle w:val="Bezodstpw"/>
        <w:ind w:left="1440"/>
      </w:pPr>
    </w:p>
    <w:p w:rsidR="005E25D8" w:rsidRDefault="005E25D8" w:rsidP="005E25D8">
      <w:pPr>
        <w:pStyle w:val="Bezodstpw"/>
        <w:ind w:left="1440"/>
      </w:pPr>
    </w:p>
    <w:tbl>
      <w:tblPr>
        <w:tblW w:w="0" w:type="auto"/>
        <w:tblInd w:w="-5" w:type="dxa"/>
        <w:tblLayout w:type="fixed"/>
        <w:tblLook w:val="04A0" w:firstRow="1" w:lastRow="0" w:firstColumn="1" w:lastColumn="0" w:noHBand="0" w:noVBand="1"/>
      </w:tblPr>
      <w:tblGrid>
        <w:gridCol w:w="817"/>
        <w:gridCol w:w="2867"/>
        <w:gridCol w:w="1842"/>
        <w:gridCol w:w="1843"/>
        <w:gridCol w:w="1853"/>
      </w:tblGrid>
      <w:tr w:rsidR="005E25D8" w:rsidTr="005E25D8">
        <w:tc>
          <w:tcPr>
            <w:tcW w:w="817" w:type="dxa"/>
            <w:tcBorders>
              <w:top w:val="single" w:sz="4" w:space="0" w:color="000000"/>
              <w:left w:val="single" w:sz="4" w:space="0" w:color="000000"/>
              <w:bottom w:val="single" w:sz="4" w:space="0" w:color="000000"/>
              <w:right w:val="nil"/>
            </w:tcBorders>
            <w:hideMark/>
          </w:tcPr>
          <w:p w:rsidR="005E25D8" w:rsidRDefault="005E25D8">
            <w:pPr>
              <w:pStyle w:val="Bezodstpw"/>
            </w:pPr>
            <w:r>
              <w:lastRenderedPageBreak/>
              <w:t>Lp.</w:t>
            </w:r>
          </w:p>
        </w:tc>
        <w:tc>
          <w:tcPr>
            <w:tcW w:w="2867" w:type="dxa"/>
            <w:tcBorders>
              <w:top w:val="single" w:sz="4" w:space="0" w:color="000000"/>
              <w:left w:val="single" w:sz="4" w:space="0" w:color="000000"/>
              <w:bottom w:val="single" w:sz="4" w:space="0" w:color="000000"/>
              <w:right w:val="nil"/>
            </w:tcBorders>
            <w:hideMark/>
          </w:tcPr>
          <w:p w:rsidR="005E25D8" w:rsidRDefault="005E25D8">
            <w:pPr>
              <w:pStyle w:val="Bezodstpw"/>
            </w:pPr>
            <w:r>
              <w:t>Rodzaj  kosztów</w:t>
            </w:r>
          </w:p>
        </w:tc>
        <w:tc>
          <w:tcPr>
            <w:tcW w:w="1842" w:type="dxa"/>
            <w:tcBorders>
              <w:top w:val="single" w:sz="4" w:space="0" w:color="000000"/>
              <w:left w:val="single" w:sz="4" w:space="0" w:color="000000"/>
              <w:bottom w:val="single" w:sz="4" w:space="0" w:color="000000"/>
              <w:right w:val="nil"/>
            </w:tcBorders>
            <w:hideMark/>
          </w:tcPr>
          <w:p w:rsidR="005E25D8" w:rsidRDefault="005E25D8">
            <w:pPr>
              <w:pStyle w:val="Bezodstpw"/>
            </w:pPr>
            <w:r>
              <w:t>Koszt  całkowity</w:t>
            </w:r>
          </w:p>
          <w:p w:rsidR="005E25D8" w:rsidRDefault="005E25D8">
            <w:pPr>
              <w:pStyle w:val="Bezodstpw"/>
            </w:pPr>
            <w:r>
              <w:t>( w zł)</w:t>
            </w:r>
          </w:p>
        </w:tc>
        <w:tc>
          <w:tcPr>
            <w:tcW w:w="1843" w:type="dxa"/>
            <w:tcBorders>
              <w:top w:val="single" w:sz="4" w:space="0" w:color="000000"/>
              <w:left w:val="single" w:sz="4" w:space="0" w:color="000000"/>
              <w:bottom w:val="single" w:sz="4" w:space="0" w:color="000000"/>
              <w:right w:val="nil"/>
            </w:tcBorders>
            <w:hideMark/>
          </w:tcPr>
          <w:p w:rsidR="005E25D8" w:rsidRDefault="005E25D8">
            <w:pPr>
              <w:pStyle w:val="Bezodstpw"/>
            </w:pPr>
            <w:r>
              <w:t>Z tego z wnioskowanej  dotacji ( w zł)</w:t>
            </w:r>
          </w:p>
        </w:tc>
        <w:tc>
          <w:tcPr>
            <w:tcW w:w="1853" w:type="dxa"/>
            <w:tcBorders>
              <w:top w:val="single" w:sz="4" w:space="0" w:color="000000"/>
              <w:left w:val="single" w:sz="4" w:space="0" w:color="000000"/>
              <w:bottom w:val="single" w:sz="4" w:space="0" w:color="000000"/>
              <w:right w:val="single" w:sz="4" w:space="0" w:color="000000"/>
            </w:tcBorders>
            <w:hideMark/>
          </w:tcPr>
          <w:p w:rsidR="005E25D8" w:rsidRDefault="005E25D8">
            <w:pPr>
              <w:pStyle w:val="Bezodstpw"/>
            </w:pPr>
            <w:r>
              <w:t>Z tego  finansowanych  środków  własnych, środków  z  innych  źródeł oraz  wpłat   i opłat zawodników ( w zł)</w:t>
            </w:r>
          </w:p>
        </w:tc>
      </w:tr>
      <w:tr w:rsidR="005E25D8" w:rsidTr="005E25D8">
        <w:tc>
          <w:tcPr>
            <w:tcW w:w="817"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2867"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42"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43"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53"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pPr>
          </w:p>
        </w:tc>
      </w:tr>
      <w:tr w:rsidR="005E25D8" w:rsidTr="005E25D8">
        <w:tc>
          <w:tcPr>
            <w:tcW w:w="817"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2867"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42"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43"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53"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pPr>
          </w:p>
        </w:tc>
      </w:tr>
      <w:tr w:rsidR="005E25D8" w:rsidTr="005E25D8">
        <w:tc>
          <w:tcPr>
            <w:tcW w:w="817"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2867"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42"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43"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53"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pPr>
          </w:p>
        </w:tc>
      </w:tr>
      <w:tr w:rsidR="005E25D8" w:rsidTr="005E25D8">
        <w:tc>
          <w:tcPr>
            <w:tcW w:w="817"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2867"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42"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43"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53"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pPr>
          </w:p>
        </w:tc>
      </w:tr>
      <w:tr w:rsidR="005E25D8" w:rsidTr="005E25D8">
        <w:tc>
          <w:tcPr>
            <w:tcW w:w="817"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2867"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42"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43"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1853"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pPr>
          </w:p>
        </w:tc>
      </w:tr>
      <w:tr w:rsidR="005E25D8" w:rsidTr="005E25D8">
        <w:tc>
          <w:tcPr>
            <w:tcW w:w="9222" w:type="dxa"/>
            <w:gridSpan w:val="5"/>
            <w:tcBorders>
              <w:top w:val="single" w:sz="4" w:space="0" w:color="000000"/>
              <w:left w:val="single" w:sz="4" w:space="0" w:color="000000"/>
              <w:bottom w:val="single" w:sz="4" w:space="0" w:color="000000"/>
              <w:right w:val="single" w:sz="4" w:space="0" w:color="000000"/>
            </w:tcBorders>
            <w:hideMark/>
          </w:tcPr>
          <w:p w:rsidR="005E25D8" w:rsidRDefault="005E25D8">
            <w:pPr>
              <w:pStyle w:val="Bezodstpw"/>
            </w:pPr>
            <w:r>
              <w:t>Ogółem</w:t>
            </w:r>
          </w:p>
        </w:tc>
      </w:tr>
    </w:tbl>
    <w:p w:rsidR="005E25D8" w:rsidRDefault="005E25D8" w:rsidP="005E25D8">
      <w:pPr>
        <w:pStyle w:val="Bezodstpw"/>
      </w:pPr>
    </w:p>
    <w:p w:rsidR="005E25D8" w:rsidRDefault="005E25D8" w:rsidP="005E25D8">
      <w:pPr>
        <w:pStyle w:val="Bezodstpw"/>
        <w:numPr>
          <w:ilvl w:val="0"/>
          <w:numId w:val="7"/>
        </w:numPr>
      </w:pPr>
      <w:r>
        <w:t>Uwagi mogące   mieć  znaczenie  przy  cenie  kosztorysu:</w:t>
      </w:r>
    </w:p>
    <w:p w:rsidR="005E25D8" w:rsidRDefault="005E25D8" w:rsidP="005E25D8">
      <w:pPr>
        <w:pStyle w:val="Bezodstpw"/>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25D8" w:rsidRDefault="005E25D8" w:rsidP="005E25D8">
      <w:pPr>
        <w:pStyle w:val="Bezodstpw"/>
      </w:pPr>
    </w:p>
    <w:p w:rsidR="005E25D8" w:rsidRDefault="005E25D8" w:rsidP="005E25D8">
      <w:pPr>
        <w:pStyle w:val="Bezodstpw"/>
        <w:numPr>
          <w:ilvl w:val="0"/>
          <w:numId w:val="6"/>
        </w:numPr>
      </w:pPr>
      <w:r>
        <w:t>Przewidywane źródła  finansowania  projektu:</w:t>
      </w:r>
    </w:p>
    <w:tbl>
      <w:tblPr>
        <w:tblW w:w="0" w:type="auto"/>
        <w:tblInd w:w="1075" w:type="dxa"/>
        <w:tblLayout w:type="fixed"/>
        <w:tblLook w:val="04A0" w:firstRow="1" w:lastRow="0" w:firstColumn="1" w:lastColumn="0" w:noHBand="0" w:noVBand="1"/>
      </w:tblPr>
      <w:tblGrid>
        <w:gridCol w:w="2834"/>
        <w:gridCol w:w="2686"/>
        <w:gridCol w:w="2698"/>
      </w:tblGrid>
      <w:tr w:rsidR="005E25D8" w:rsidTr="005E25D8">
        <w:tc>
          <w:tcPr>
            <w:tcW w:w="2834" w:type="dxa"/>
            <w:tcBorders>
              <w:top w:val="single" w:sz="4" w:space="0" w:color="000000"/>
              <w:left w:val="single" w:sz="4" w:space="0" w:color="000000"/>
              <w:bottom w:val="single" w:sz="4" w:space="0" w:color="000000"/>
              <w:right w:val="nil"/>
            </w:tcBorders>
            <w:hideMark/>
          </w:tcPr>
          <w:p w:rsidR="005E25D8" w:rsidRDefault="005E25D8">
            <w:pPr>
              <w:pStyle w:val="Bezodstpw"/>
            </w:pPr>
            <w:r>
              <w:t>Źródło  finansowania</w:t>
            </w:r>
          </w:p>
        </w:tc>
        <w:tc>
          <w:tcPr>
            <w:tcW w:w="2686" w:type="dxa"/>
            <w:tcBorders>
              <w:top w:val="single" w:sz="4" w:space="0" w:color="000000"/>
              <w:left w:val="single" w:sz="4" w:space="0" w:color="000000"/>
              <w:bottom w:val="single" w:sz="4" w:space="0" w:color="000000"/>
              <w:right w:val="nil"/>
            </w:tcBorders>
            <w:hideMark/>
          </w:tcPr>
          <w:p w:rsidR="005E25D8" w:rsidRDefault="005E25D8">
            <w:pPr>
              <w:pStyle w:val="Bezodstpw"/>
            </w:pPr>
            <w:r>
              <w:t>zł</w:t>
            </w:r>
          </w:p>
        </w:tc>
        <w:tc>
          <w:tcPr>
            <w:tcW w:w="2698" w:type="dxa"/>
            <w:tcBorders>
              <w:top w:val="single" w:sz="4" w:space="0" w:color="000000"/>
              <w:left w:val="single" w:sz="4" w:space="0" w:color="000000"/>
              <w:bottom w:val="single" w:sz="4" w:space="0" w:color="000000"/>
              <w:right w:val="single" w:sz="4" w:space="0" w:color="000000"/>
            </w:tcBorders>
            <w:hideMark/>
          </w:tcPr>
          <w:p w:rsidR="005E25D8" w:rsidRDefault="005E25D8">
            <w:pPr>
              <w:pStyle w:val="Bezodstpw"/>
            </w:pPr>
            <w:r>
              <w:t>%</w:t>
            </w:r>
          </w:p>
        </w:tc>
      </w:tr>
      <w:tr w:rsidR="005E25D8" w:rsidTr="005E25D8">
        <w:tc>
          <w:tcPr>
            <w:tcW w:w="2834" w:type="dxa"/>
            <w:tcBorders>
              <w:top w:val="single" w:sz="4" w:space="0" w:color="000000"/>
              <w:left w:val="single" w:sz="4" w:space="0" w:color="000000"/>
              <w:bottom w:val="single" w:sz="4" w:space="0" w:color="000000"/>
              <w:right w:val="nil"/>
            </w:tcBorders>
            <w:hideMark/>
          </w:tcPr>
          <w:p w:rsidR="005E25D8" w:rsidRDefault="005E25D8">
            <w:pPr>
              <w:pStyle w:val="Bezodstpw"/>
            </w:pPr>
            <w:r>
              <w:t>Wnioskowana  kwota  dotacji</w:t>
            </w:r>
          </w:p>
        </w:tc>
        <w:tc>
          <w:tcPr>
            <w:tcW w:w="2686"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2698"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pPr>
          </w:p>
        </w:tc>
      </w:tr>
      <w:tr w:rsidR="005E25D8" w:rsidTr="005E25D8">
        <w:tc>
          <w:tcPr>
            <w:tcW w:w="2834" w:type="dxa"/>
            <w:tcBorders>
              <w:top w:val="single" w:sz="4" w:space="0" w:color="000000"/>
              <w:left w:val="single" w:sz="4" w:space="0" w:color="000000"/>
              <w:bottom w:val="single" w:sz="4" w:space="0" w:color="000000"/>
              <w:right w:val="nil"/>
            </w:tcBorders>
            <w:hideMark/>
          </w:tcPr>
          <w:p w:rsidR="005E25D8" w:rsidRDefault="005E25D8">
            <w:pPr>
              <w:pStyle w:val="Bezodstpw"/>
            </w:pPr>
            <w:r>
              <w:t>Finansowe środki  własne, środki z innych  źródeł oraz  wpłaty  i opłaty  adresatów</w:t>
            </w:r>
          </w:p>
        </w:tc>
        <w:tc>
          <w:tcPr>
            <w:tcW w:w="2686"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2698"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pPr>
          </w:p>
        </w:tc>
      </w:tr>
      <w:tr w:rsidR="005E25D8" w:rsidTr="005E25D8">
        <w:tc>
          <w:tcPr>
            <w:tcW w:w="2834" w:type="dxa"/>
            <w:tcBorders>
              <w:top w:val="single" w:sz="4" w:space="0" w:color="000000"/>
              <w:left w:val="single" w:sz="4" w:space="0" w:color="000000"/>
              <w:bottom w:val="single" w:sz="4" w:space="0" w:color="000000"/>
              <w:right w:val="nil"/>
            </w:tcBorders>
            <w:hideMark/>
          </w:tcPr>
          <w:p w:rsidR="005E25D8" w:rsidRDefault="005E25D8">
            <w:pPr>
              <w:pStyle w:val="Bezodstpw"/>
            </w:pPr>
            <w:r>
              <w:t>Ogółem</w:t>
            </w:r>
          </w:p>
        </w:tc>
        <w:tc>
          <w:tcPr>
            <w:tcW w:w="2686" w:type="dxa"/>
            <w:tcBorders>
              <w:top w:val="single" w:sz="4" w:space="0" w:color="000000"/>
              <w:left w:val="single" w:sz="4" w:space="0" w:color="000000"/>
              <w:bottom w:val="single" w:sz="4" w:space="0" w:color="000000"/>
              <w:right w:val="nil"/>
            </w:tcBorders>
          </w:tcPr>
          <w:p w:rsidR="005E25D8" w:rsidRDefault="005E25D8">
            <w:pPr>
              <w:pStyle w:val="Bezodstpw"/>
              <w:snapToGrid w:val="0"/>
            </w:pPr>
          </w:p>
        </w:tc>
        <w:tc>
          <w:tcPr>
            <w:tcW w:w="2698" w:type="dxa"/>
            <w:tcBorders>
              <w:top w:val="single" w:sz="4" w:space="0" w:color="000000"/>
              <w:left w:val="single" w:sz="4" w:space="0" w:color="000000"/>
              <w:bottom w:val="single" w:sz="4" w:space="0" w:color="000000"/>
              <w:right w:val="single" w:sz="4" w:space="0" w:color="000000"/>
            </w:tcBorders>
            <w:hideMark/>
          </w:tcPr>
          <w:p w:rsidR="005E25D8" w:rsidRDefault="005E25D8">
            <w:pPr>
              <w:pStyle w:val="Bezodstpw"/>
            </w:pPr>
            <w:r>
              <w:t>100%</w:t>
            </w:r>
          </w:p>
        </w:tc>
      </w:tr>
    </w:tbl>
    <w:p w:rsidR="005E25D8" w:rsidRDefault="005E25D8" w:rsidP="005E25D8">
      <w:pPr>
        <w:pStyle w:val="Bezodstpw"/>
        <w:ind w:left="1080"/>
      </w:pPr>
    </w:p>
    <w:p w:rsidR="005E25D8" w:rsidRDefault="005E25D8" w:rsidP="005E25D8">
      <w:pPr>
        <w:pStyle w:val="Bezodstpw"/>
        <w:ind w:left="1440"/>
      </w:pPr>
    </w:p>
    <w:p w:rsidR="005E25D8" w:rsidRDefault="005E25D8" w:rsidP="005E25D8">
      <w:pPr>
        <w:pStyle w:val="Bezodstpw"/>
      </w:pPr>
      <w:r>
        <w:t>Inne  wybrane  informacje  dotyczące  projektu:</w:t>
      </w:r>
    </w:p>
    <w:p w:rsidR="005E25D8" w:rsidRDefault="005E25D8" w:rsidP="005E25D8">
      <w:pPr>
        <w:pStyle w:val="Bezodstpw"/>
        <w:numPr>
          <w:ilvl w:val="0"/>
          <w:numId w:val="8"/>
        </w:numPr>
      </w:pPr>
      <w:r>
        <w:t>Rzeczowe jak:  tytuł  prawny lokalu, posiadany   sprzęt, materiały</w:t>
      </w:r>
    </w:p>
    <w:tbl>
      <w:tblPr>
        <w:tblW w:w="0" w:type="auto"/>
        <w:tblInd w:w="670" w:type="dxa"/>
        <w:tblLayout w:type="fixed"/>
        <w:tblLook w:val="04A0" w:firstRow="1" w:lastRow="0" w:firstColumn="1" w:lastColumn="0" w:noHBand="0" w:noVBand="1"/>
      </w:tblPr>
      <w:tblGrid>
        <w:gridCol w:w="8547"/>
      </w:tblGrid>
      <w:tr w:rsidR="005E25D8" w:rsidTr="005E25D8">
        <w:tc>
          <w:tcPr>
            <w:tcW w:w="8547"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pPr>
          </w:p>
          <w:p w:rsidR="005E25D8" w:rsidRDefault="005E25D8">
            <w:pPr>
              <w:pStyle w:val="Bezodstpw"/>
            </w:pPr>
          </w:p>
          <w:p w:rsidR="005E25D8" w:rsidRDefault="005E25D8">
            <w:pPr>
              <w:pStyle w:val="Bezodstpw"/>
            </w:pPr>
          </w:p>
          <w:p w:rsidR="005E25D8" w:rsidRDefault="005E25D8">
            <w:pPr>
              <w:pStyle w:val="Bezodstpw"/>
            </w:pPr>
          </w:p>
          <w:p w:rsidR="005E25D8" w:rsidRDefault="005E25D8">
            <w:pPr>
              <w:pStyle w:val="Bezodstpw"/>
            </w:pPr>
          </w:p>
          <w:p w:rsidR="005E25D8" w:rsidRDefault="005E25D8">
            <w:pPr>
              <w:pStyle w:val="Bezodstpw"/>
            </w:pPr>
          </w:p>
        </w:tc>
      </w:tr>
    </w:tbl>
    <w:p w:rsidR="005E25D8" w:rsidRDefault="005E25D8" w:rsidP="005E25D8">
      <w:pPr>
        <w:pStyle w:val="Bezodstpw"/>
      </w:pPr>
    </w:p>
    <w:p w:rsidR="005E25D8" w:rsidRDefault="005E25D8" w:rsidP="005E25D8">
      <w:pPr>
        <w:pStyle w:val="Bezodstpw"/>
        <w:numPr>
          <w:ilvl w:val="0"/>
          <w:numId w:val="8"/>
        </w:numPr>
      </w:pPr>
      <w:r>
        <w:t>Zasoby  kadrowe – przewidywane   do   wykorzystania  przy  realizacji   projektu  (  informacje   o kwalifikacjach osób, które  będą  zatrudnione   przy  realizacji oraz  o  kwalifikacjach wolontariuszy )</w:t>
      </w:r>
    </w:p>
    <w:tbl>
      <w:tblPr>
        <w:tblW w:w="0" w:type="auto"/>
        <w:tblInd w:w="715" w:type="dxa"/>
        <w:tblLayout w:type="fixed"/>
        <w:tblLook w:val="04A0" w:firstRow="1" w:lastRow="0" w:firstColumn="1" w:lastColumn="0" w:noHBand="0" w:noVBand="1"/>
      </w:tblPr>
      <w:tblGrid>
        <w:gridCol w:w="8578"/>
      </w:tblGrid>
      <w:tr w:rsidR="005E25D8" w:rsidTr="005E25D8">
        <w:tc>
          <w:tcPr>
            <w:tcW w:w="8578"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pPr>
          </w:p>
          <w:p w:rsidR="005E25D8" w:rsidRDefault="005E25D8">
            <w:pPr>
              <w:pStyle w:val="Bezodstpw"/>
            </w:pPr>
          </w:p>
          <w:p w:rsidR="005E25D8" w:rsidRDefault="005E25D8">
            <w:pPr>
              <w:pStyle w:val="Bezodstpw"/>
            </w:pPr>
          </w:p>
          <w:p w:rsidR="005E25D8" w:rsidRDefault="005E25D8">
            <w:pPr>
              <w:pStyle w:val="Bezodstpw"/>
            </w:pPr>
          </w:p>
          <w:p w:rsidR="005E25D8" w:rsidRDefault="005E25D8">
            <w:pPr>
              <w:pStyle w:val="Bezodstpw"/>
            </w:pPr>
          </w:p>
        </w:tc>
      </w:tr>
    </w:tbl>
    <w:p w:rsidR="005E25D8" w:rsidRDefault="005E25D8" w:rsidP="005E25D8">
      <w:pPr>
        <w:pStyle w:val="Bezodstpw"/>
      </w:pPr>
    </w:p>
    <w:p w:rsidR="005E25D8" w:rsidRDefault="005E25D8" w:rsidP="005E25D8">
      <w:pPr>
        <w:pStyle w:val="Bezodstpw"/>
      </w:pPr>
      <w:r>
        <w:t>Oświadczamy, że:</w:t>
      </w:r>
    </w:p>
    <w:p w:rsidR="005E25D8" w:rsidRDefault="005E25D8" w:rsidP="005E25D8">
      <w:pPr>
        <w:pStyle w:val="Bezodstpw"/>
      </w:pPr>
    </w:p>
    <w:p w:rsidR="005E25D8" w:rsidRDefault="005E25D8" w:rsidP="005E25D8">
      <w:pPr>
        <w:pStyle w:val="Bezodstpw"/>
        <w:numPr>
          <w:ilvl w:val="0"/>
          <w:numId w:val="9"/>
        </w:numPr>
      </w:pPr>
      <w:r>
        <w:t>w  ramach  składanego  wniosku   przewidujemy pobieranie*/ niepobieranie* opłat od zawodników uczestniczących  w  projekcie,</w:t>
      </w:r>
    </w:p>
    <w:p w:rsidR="005E25D8" w:rsidRDefault="005E25D8" w:rsidP="005E25D8">
      <w:pPr>
        <w:pStyle w:val="Bezodstpw"/>
        <w:numPr>
          <w:ilvl w:val="0"/>
          <w:numId w:val="9"/>
        </w:numPr>
      </w:pPr>
      <w:r>
        <w:t>wnioskodawca  jest związany  niniejszym  wnioskiem przez  okres   do  dnia __________,</w:t>
      </w:r>
    </w:p>
    <w:p w:rsidR="005E25D8" w:rsidRDefault="005E25D8" w:rsidP="005E25D8">
      <w:pPr>
        <w:pStyle w:val="Bezodstpw"/>
        <w:numPr>
          <w:ilvl w:val="0"/>
          <w:numId w:val="9"/>
        </w:numPr>
      </w:pPr>
      <w:r>
        <w:t>wszystkie   podane we wniosku  informacje  są  zgodne  z aktualnym  stanem   prawnym           i faktycznym.</w:t>
      </w:r>
    </w:p>
    <w:p w:rsidR="005E25D8" w:rsidRDefault="005E25D8" w:rsidP="005E25D8">
      <w:pPr>
        <w:pStyle w:val="Bezodstpw"/>
      </w:pPr>
      <w:r>
        <w:t>______________________________________________________________________________</w:t>
      </w:r>
    </w:p>
    <w:p w:rsidR="005E25D8" w:rsidRDefault="005E25D8" w:rsidP="005E25D8">
      <w:pPr>
        <w:pStyle w:val="Bezodstpw"/>
      </w:pPr>
      <w:r>
        <w:rPr>
          <w:rFonts w:cs="Calibri"/>
        </w:rPr>
        <w:t xml:space="preserve">           </w:t>
      </w:r>
      <w:r>
        <w:t>( podpisy osób  upoważnionych   do składania  oświadczeń   woli  w  imieniu  Klubu)</w:t>
      </w:r>
    </w:p>
    <w:p w:rsidR="005E25D8" w:rsidRDefault="005E25D8" w:rsidP="005E25D8">
      <w:pPr>
        <w:pStyle w:val="Bezodstpw"/>
      </w:pPr>
    </w:p>
    <w:p w:rsidR="005E25D8" w:rsidRDefault="005E25D8" w:rsidP="005E25D8">
      <w:pPr>
        <w:pStyle w:val="Bezodstpw"/>
      </w:pPr>
    </w:p>
    <w:p w:rsidR="005E25D8" w:rsidRDefault="005E25D8" w:rsidP="005E25D8">
      <w:pPr>
        <w:pStyle w:val="Bezodstpw"/>
      </w:pPr>
    </w:p>
    <w:p w:rsidR="005E25D8" w:rsidRDefault="005E25D8" w:rsidP="005E25D8">
      <w:pPr>
        <w:pStyle w:val="Bezodstpw"/>
      </w:pPr>
      <w:r>
        <w:t>Załączniki:</w:t>
      </w:r>
    </w:p>
    <w:p w:rsidR="005E25D8" w:rsidRDefault="005E25D8" w:rsidP="005E25D8">
      <w:pPr>
        <w:pStyle w:val="Bezodstpw"/>
        <w:numPr>
          <w:ilvl w:val="0"/>
          <w:numId w:val="10"/>
        </w:numPr>
      </w:pPr>
      <w:r>
        <w:t>dokument   potwierdzający  udział w  zawodach organizowanych  przez  polskie  lub okręgowe  związki  sportowe.</w:t>
      </w:r>
    </w:p>
    <w:p w:rsidR="005E25D8" w:rsidRDefault="005E25D8" w:rsidP="005E25D8">
      <w:pPr>
        <w:pStyle w:val="Bezodstpw"/>
      </w:pPr>
    </w:p>
    <w:p w:rsidR="005E25D8" w:rsidRDefault="005E25D8" w:rsidP="005E25D8">
      <w:pPr>
        <w:pStyle w:val="Bezodstpw"/>
      </w:pPr>
    </w:p>
    <w:p w:rsidR="005E25D8" w:rsidRDefault="005E25D8" w:rsidP="005E25D8">
      <w:pPr>
        <w:pStyle w:val="Bezodstpw"/>
      </w:pPr>
    </w:p>
    <w:p w:rsidR="005E25D8" w:rsidRDefault="005E25D8" w:rsidP="005E25D8">
      <w:pPr>
        <w:pStyle w:val="Bezodstpw"/>
      </w:pPr>
    </w:p>
    <w:p w:rsidR="005E25D8" w:rsidRDefault="005E25D8" w:rsidP="005E25D8">
      <w:pPr>
        <w:pStyle w:val="Bezodstpw"/>
      </w:pPr>
    </w:p>
    <w:p w:rsidR="005E25D8" w:rsidRDefault="005E25D8" w:rsidP="005E25D8">
      <w:pPr>
        <w:pStyle w:val="Bezodstpw"/>
      </w:pPr>
    </w:p>
    <w:p w:rsidR="005E25D8" w:rsidRDefault="005E25D8" w:rsidP="005E25D8">
      <w:pPr>
        <w:pStyle w:val="Bezodstpw"/>
      </w:pPr>
    </w:p>
    <w:p w:rsidR="005E25D8" w:rsidRDefault="005E25D8" w:rsidP="005E25D8">
      <w:pPr>
        <w:pStyle w:val="Bezodstpw"/>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jc w:val="right"/>
        <w:rPr>
          <w:sz w:val="20"/>
          <w:szCs w:val="20"/>
        </w:rPr>
      </w:pPr>
    </w:p>
    <w:p w:rsidR="005E25D8" w:rsidRDefault="005E25D8" w:rsidP="005E25D8">
      <w:pPr>
        <w:pStyle w:val="Bezodstpw"/>
        <w:jc w:val="right"/>
        <w:rPr>
          <w:sz w:val="20"/>
          <w:szCs w:val="20"/>
        </w:rPr>
      </w:pPr>
    </w:p>
    <w:p w:rsidR="008D720E" w:rsidRDefault="008D720E" w:rsidP="005E25D8">
      <w:pPr>
        <w:pStyle w:val="Bezodstpw"/>
        <w:jc w:val="right"/>
        <w:rPr>
          <w:sz w:val="20"/>
          <w:szCs w:val="20"/>
        </w:rPr>
      </w:pPr>
      <w:bookmarkStart w:id="0" w:name="_GoBack"/>
      <w:bookmarkEnd w:id="0"/>
    </w:p>
    <w:p w:rsidR="005E25D8" w:rsidRDefault="005E25D8" w:rsidP="005E25D8">
      <w:pPr>
        <w:pStyle w:val="Bezodstpw"/>
        <w:jc w:val="right"/>
      </w:pPr>
      <w:r>
        <w:rPr>
          <w:sz w:val="20"/>
          <w:szCs w:val="20"/>
        </w:rPr>
        <w:lastRenderedPageBreak/>
        <w:t xml:space="preserve">Załącznik  nr 2  do Uchwały </w:t>
      </w:r>
    </w:p>
    <w:p w:rsidR="005E25D8" w:rsidRDefault="005E25D8" w:rsidP="005E25D8">
      <w:pPr>
        <w:pStyle w:val="Bezodstpw"/>
        <w:jc w:val="right"/>
      </w:pPr>
      <w:r>
        <w:rPr>
          <w:sz w:val="20"/>
          <w:szCs w:val="20"/>
        </w:rPr>
        <w:t xml:space="preserve">Rady  Gminy   Zawoja  z  dnia </w:t>
      </w:r>
    </w:p>
    <w:p w:rsidR="005E25D8" w:rsidRDefault="005E25D8" w:rsidP="005E25D8">
      <w:pPr>
        <w:pStyle w:val="Bezodstpw"/>
        <w:jc w:val="right"/>
        <w:rPr>
          <w:sz w:val="20"/>
          <w:szCs w:val="20"/>
        </w:rPr>
      </w:pPr>
    </w:p>
    <w:p w:rsidR="005E25D8" w:rsidRDefault="005E25D8" w:rsidP="005E25D8">
      <w:pPr>
        <w:pStyle w:val="Bezodstpw"/>
        <w:rPr>
          <w:sz w:val="20"/>
          <w:szCs w:val="20"/>
        </w:rPr>
      </w:pPr>
    </w:p>
    <w:p w:rsidR="005E25D8" w:rsidRDefault="005E25D8" w:rsidP="005E25D8">
      <w:pPr>
        <w:pStyle w:val="Bezodstpw"/>
        <w:jc w:val="center"/>
        <w:rPr>
          <w:b/>
          <w:sz w:val="20"/>
          <w:szCs w:val="20"/>
        </w:rPr>
      </w:pPr>
    </w:p>
    <w:p w:rsidR="005E25D8" w:rsidRDefault="005E25D8" w:rsidP="005E25D8">
      <w:pPr>
        <w:pStyle w:val="Bezodstpw"/>
        <w:jc w:val="center"/>
      </w:pPr>
      <w:r>
        <w:rPr>
          <w:b/>
          <w:sz w:val="20"/>
          <w:szCs w:val="20"/>
        </w:rPr>
        <w:t>Rozliczenie   dotacji</w:t>
      </w:r>
    </w:p>
    <w:p w:rsidR="005E25D8" w:rsidRDefault="005E25D8" w:rsidP="005E25D8">
      <w:pPr>
        <w:pStyle w:val="Bezodstpw"/>
        <w:jc w:val="center"/>
      </w:pPr>
      <w:r>
        <w:rPr>
          <w:b/>
          <w:sz w:val="20"/>
          <w:szCs w:val="20"/>
        </w:rPr>
        <w:t>z tytułu   wykonania   projektu</w:t>
      </w:r>
    </w:p>
    <w:p w:rsidR="005E25D8" w:rsidRDefault="005E25D8" w:rsidP="005E25D8">
      <w:pPr>
        <w:pStyle w:val="Bezodstpw"/>
        <w:jc w:val="center"/>
        <w:rPr>
          <w:b/>
          <w:sz w:val="20"/>
          <w:szCs w:val="20"/>
        </w:rPr>
      </w:pPr>
    </w:p>
    <w:p w:rsidR="005E25D8" w:rsidRDefault="005E25D8" w:rsidP="005E25D8">
      <w:pPr>
        <w:pStyle w:val="Bezodstpw"/>
        <w:jc w:val="center"/>
      </w:pPr>
      <w:r>
        <w:rPr>
          <w:b/>
          <w:sz w:val="20"/>
          <w:szCs w:val="20"/>
        </w:rPr>
        <w:t>_______________________________________</w:t>
      </w:r>
    </w:p>
    <w:p w:rsidR="005E25D8" w:rsidRDefault="005E25D8" w:rsidP="005E25D8">
      <w:pPr>
        <w:pStyle w:val="Bezodstpw"/>
        <w:jc w:val="center"/>
      </w:pPr>
      <w:r>
        <w:rPr>
          <w:b/>
          <w:sz w:val="20"/>
          <w:szCs w:val="20"/>
        </w:rPr>
        <w:t>(  nazwa  projektu)</w:t>
      </w:r>
    </w:p>
    <w:p w:rsidR="005E25D8" w:rsidRDefault="005E25D8" w:rsidP="005E25D8">
      <w:pPr>
        <w:pStyle w:val="Bezodstpw"/>
        <w:jc w:val="center"/>
        <w:rPr>
          <w:b/>
          <w:sz w:val="20"/>
          <w:szCs w:val="20"/>
        </w:rPr>
      </w:pPr>
    </w:p>
    <w:p w:rsidR="005E25D8" w:rsidRDefault="005E25D8" w:rsidP="005E25D8">
      <w:pPr>
        <w:pStyle w:val="Bezodstpw"/>
      </w:pPr>
      <w:r>
        <w:rPr>
          <w:sz w:val="20"/>
          <w:szCs w:val="20"/>
        </w:rPr>
        <w:t>realizowanego w okresie  od __________________  do __________________</w:t>
      </w:r>
    </w:p>
    <w:p w:rsidR="005E25D8" w:rsidRDefault="005E25D8" w:rsidP="005E25D8">
      <w:pPr>
        <w:pStyle w:val="Bezodstpw"/>
      </w:pPr>
      <w:r>
        <w:rPr>
          <w:sz w:val="20"/>
          <w:szCs w:val="20"/>
        </w:rPr>
        <w:t>na  podstawie  Umowy  nr  ____________________,</w:t>
      </w:r>
    </w:p>
    <w:p w:rsidR="005E25D8" w:rsidRDefault="005E25D8" w:rsidP="005E25D8">
      <w:pPr>
        <w:pStyle w:val="Bezodstpw"/>
      </w:pPr>
      <w:r>
        <w:rPr>
          <w:sz w:val="20"/>
          <w:szCs w:val="20"/>
        </w:rPr>
        <w:t xml:space="preserve">zawartej w  dniu  _______________________________ pomiędzy  </w:t>
      </w:r>
    </w:p>
    <w:p w:rsidR="005E25D8" w:rsidRDefault="005E25D8" w:rsidP="005E25D8">
      <w:pPr>
        <w:pStyle w:val="Bezodstpw"/>
      </w:pPr>
      <w:r>
        <w:rPr>
          <w:sz w:val="20"/>
          <w:szCs w:val="20"/>
        </w:rPr>
        <w:t>_____________________________________      a   ______________________________________________</w:t>
      </w:r>
    </w:p>
    <w:p w:rsidR="005E25D8" w:rsidRDefault="005E25D8" w:rsidP="005E25D8">
      <w:pPr>
        <w:pStyle w:val="Bezodstpw"/>
      </w:pPr>
      <w:r>
        <w:rPr>
          <w:sz w:val="20"/>
          <w:szCs w:val="20"/>
        </w:rPr>
        <w:t>( nazwa  organu zlecającego)                                                                 (  nazwa  beneficjenta)</w:t>
      </w:r>
    </w:p>
    <w:p w:rsidR="005E25D8" w:rsidRDefault="005E25D8" w:rsidP="005E25D8">
      <w:pPr>
        <w:pStyle w:val="Bezodstpw"/>
        <w:rPr>
          <w:sz w:val="20"/>
          <w:szCs w:val="20"/>
        </w:rPr>
      </w:pPr>
    </w:p>
    <w:p w:rsidR="005E25D8" w:rsidRDefault="005E25D8" w:rsidP="005E25D8">
      <w:pPr>
        <w:pStyle w:val="Bezodstpw"/>
      </w:pPr>
      <w:r>
        <w:rPr>
          <w:b/>
          <w:sz w:val="20"/>
          <w:szCs w:val="20"/>
        </w:rPr>
        <w:t>Część I  Rozliczenie  wykonania  projektu</w:t>
      </w:r>
    </w:p>
    <w:p w:rsidR="005E25D8" w:rsidRDefault="005E25D8" w:rsidP="005E25D8">
      <w:pPr>
        <w:pStyle w:val="Bezodstpw"/>
        <w:numPr>
          <w:ilvl w:val="0"/>
          <w:numId w:val="11"/>
        </w:numPr>
      </w:pPr>
      <w:r>
        <w:rPr>
          <w:sz w:val="20"/>
          <w:szCs w:val="20"/>
        </w:rPr>
        <w:t>Czy  zakładane   cele  i rezultaty  zostały  osiągnięte  w  wymiarze  określonym  we  wniosku   dotacji? Jeśli  nie – dlaczego ?</w:t>
      </w:r>
    </w:p>
    <w:p w:rsidR="005E25D8" w:rsidRDefault="005E25D8" w:rsidP="005E25D8">
      <w:pPr>
        <w:pStyle w:val="Bezodstpw"/>
        <w:rPr>
          <w:sz w:val="20"/>
          <w:szCs w:val="20"/>
        </w:rPr>
      </w:pPr>
    </w:p>
    <w:tbl>
      <w:tblPr>
        <w:tblW w:w="0" w:type="auto"/>
        <w:tblInd w:w="-5" w:type="dxa"/>
        <w:tblLayout w:type="fixed"/>
        <w:tblLook w:val="04A0" w:firstRow="1" w:lastRow="0" w:firstColumn="1" w:lastColumn="0" w:noHBand="0" w:noVBand="1"/>
      </w:tblPr>
      <w:tblGrid>
        <w:gridCol w:w="9222"/>
      </w:tblGrid>
      <w:tr w:rsidR="005E25D8" w:rsidTr="005E25D8">
        <w:tc>
          <w:tcPr>
            <w:tcW w:w="9222"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p w:rsidR="005E25D8" w:rsidRDefault="005E25D8">
            <w:pPr>
              <w:pStyle w:val="Bezodstpw"/>
              <w:rPr>
                <w:sz w:val="20"/>
                <w:szCs w:val="20"/>
              </w:rPr>
            </w:pPr>
          </w:p>
          <w:p w:rsidR="005E25D8" w:rsidRDefault="005E25D8">
            <w:pPr>
              <w:pStyle w:val="Bezodstpw"/>
              <w:rPr>
                <w:sz w:val="20"/>
                <w:szCs w:val="20"/>
              </w:rPr>
            </w:pPr>
          </w:p>
          <w:p w:rsidR="005E25D8" w:rsidRDefault="005E25D8">
            <w:pPr>
              <w:pStyle w:val="Bezodstpw"/>
              <w:rPr>
                <w:sz w:val="20"/>
                <w:szCs w:val="20"/>
              </w:rPr>
            </w:pPr>
          </w:p>
          <w:p w:rsidR="005E25D8" w:rsidRDefault="005E25D8">
            <w:pPr>
              <w:pStyle w:val="Bezodstpw"/>
              <w:rPr>
                <w:sz w:val="20"/>
                <w:szCs w:val="20"/>
              </w:rPr>
            </w:pPr>
          </w:p>
          <w:p w:rsidR="005E25D8" w:rsidRDefault="005E25D8">
            <w:pPr>
              <w:pStyle w:val="Bezodstpw"/>
              <w:rPr>
                <w:sz w:val="20"/>
                <w:szCs w:val="20"/>
              </w:rPr>
            </w:pPr>
          </w:p>
          <w:p w:rsidR="005E25D8" w:rsidRDefault="005E25D8">
            <w:pPr>
              <w:pStyle w:val="Bezodstpw"/>
              <w:rPr>
                <w:sz w:val="20"/>
                <w:szCs w:val="20"/>
              </w:rPr>
            </w:pPr>
          </w:p>
        </w:tc>
      </w:tr>
    </w:tbl>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numPr>
          <w:ilvl w:val="0"/>
          <w:numId w:val="11"/>
        </w:numPr>
      </w:pPr>
      <w:r>
        <w:rPr>
          <w:sz w:val="20"/>
          <w:szCs w:val="20"/>
        </w:rPr>
        <w:t>Opis  wykonanego  projektu</w:t>
      </w:r>
    </w:p>
    <w:p w:rsidR="005E25D8" w:rsidRDefault="005E25D8" w:rsidP="005E25D8">
      <w:pPr>
        <w:pStyle w:val="Bezodstpw"/>
        <w:rPr>
          <w:sz w:val="20"/>
          <w:szCs w:val="20"/>
        </w:rPr>
      </w:pPr>
    </w:p>
    <w:tbl>
      <w:tblPr>
        <w:tblW w:w="0" w:type="auto"/>
        <w:tblInd w:w="-5" w:type="dxa"/>
        <w:tblLayout w:type="fixed"/>
        <w:tblLook w:val="04A0" w:firstRow="1" w:lastRow="0" w:firstColumn="1" w:lastColumn="0" w:noHBand="0" w:noVBand="1"/>
      </w:tblPr>
      <w:tblGrid>
        <w:gridCol w:w="9222"/>
      </w:tblGrid>
      <w:tr w:rsidR="005E25D8" w:rsidTr="005E25D8">
        <w:tc>
          <w:tcPr>
            <w:tcW w:w="9222"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p w:rsidR="005E25D8" w:rsidRDefault="005E25D8">
            <w:pPr>
              <w:pStyle w:val="Bezodstpw"/>
              <w:rPr>
                <w:sz w:val="20"/>
                <w:szCs w:val="20"/>
              </w:rPr>
            </w:pPr>
          </w:p>
          <w:p w:rsidR="005E25D8" w:rsidRDefault="005E25D8">
            <w:pPr>
              <w:pStyle w:val="Bezodstpw"/>
              <w:rPr>
                <w:sz w:val="20"/>
                <w:szCs w:val="20"/>
              </w:rPr>
            </w:pPr>
          </w:p>
          <w:p w:rsidR="005E25D8" w:rsidRDefault="005E25D8">
            <w:pPr>
              <w:pStyle w:val="Bezodstpw"/>
              <w:rPr>
                <w:sz w:val="20"/>
                <w:szCs w:val="20"/>
              </w:rPr>
            </w:pPr>
          </w:p>
          <w:p w:rsidR="005E25D8" w:rsidRDefault="005E25D8">
            <w:pPr>
              <w:pStyle w:val="Bezodstpw"/>
              <w:rPr>
                <w:sz w:val="20"/>
                <w:szCs w:val="20"/>
              </w:rPr>
            </w:pPr>
          </w:p>
          <w:p w:rsidR="005E25D8" w:rsidRDefault="005E25D8">
            <w:pPr>
              <w:pStyle w:val="Bezodstpw"/>
              <w:rPr>
                <w:sz w:val="20"/>
                <w:szCs w:val="20"/>
              </w:rPr>
            </w:pPr>
          </w:p>
        </w:tc>
      </w:tr>
    </w:tbl>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pPr>
      <w:r>
        <w:rPr>
          <w:b/>
          <w:sz w:val="20"/>
          <w:szCs w:val="20"/>
        </w:rPr>
        <w:t>Część  II Rozliczenie  finansowe</w:t>
      </w:r>
    </w:p>
    <w:p w:rsidR="005E25D8" w:rsidRDefault="005E25D8" w:rsidP="005E25D8">
      <w:pPr>
        <w:pStyle w:val="Bezodstpw"/>
        <w:rPr>
          <w:b/>
          <w:sz w:val="20"/>
          <w:szCs w:val="20"/>
        </w:rPr>
      </w:pPr>
    </w:p>
    <w:p w:rsidR="005E25D8" w:rsidRDefault="005E25D8" w:rsidP="005E25D8">
      <w:pPr>
        <w:pStyle w:val="Bezodstpw"/>
        <w:numPr>
          <w:ilvl w:val="0"/>
          <w:numId w:val="12"/>
        </w:numPr>
      </w:pPr>
      <w:r>
        <w:rPr>
          <w:sz w:val="20"/>
          <w:szCs w:val="20"/>
        </w:rPr>
        <w:t>Rozliczenie  ze względu  na rodzaj  kosztów ( w zł)</w:t>
      </w:r>
    </w:p>
    <w:p w:rsidR="005E25D8" w:rsidRDefault="005E25D8" w:rsidP="005E25D8">
      <w:pPr>
        <w:pStyle w:val="Bezodstpw"/>
        <w:ind w:left="720"/>
        <w:rPr>
          <w:sz w:val="20"/>
          <w:szCs w:val="20"/>
        </w:rPr>
      </w:pPr>
    </w:p>
    <w:tbl>
      <w:tblPr>
        <w:tblW w:w="9330" w:type="dxa"/>
        <w:tblInd w:w="-5" w:type="dxa"/>
        <w:tblLayout w:type="fixed"/>
        <w:tblLook w:val="04A0" w:firstRow="1" w:lastRow="0" w:firstColumn="1" w:lastColumn="0" w:noHBand="0" w:noVBand="1"/>
      </w:tblPr>
      <w:tblGrid>
        <w:gridCol w:w="674"/>
        <w:gridCol w:w="3545"/>
        <w:gridCol w:w="1726"/>
        <w:gridCol w:w="1726"/>
        <w:gridCol w:w="1659"/>
      </w:tblGrid>
      <w:tr w:rsidR="005E25D8" w:rsidTr="005E25D8">
        <w:trPr>
          <w:trHeight w:val="525"/>
        </w:trPr>
        <w:tc>
          <w:tcPr>
            <w:tcW w:w="675" w:type="dxa"/>
            <w:vMerge w:val="restart"/>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Lp.</w:t>
            </w:r>
          </w:p>
        </w:tc>
        <w:tc>
          <w:tcPr>
            <w:tcW w:w="3544" w:type="dxa"/>
            <w:vMerge w:val="restart"/>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Rodzaj  kosztów ( jak we wniosku dołączonym do umowy o dotację, z uwzględnieniem  ewentualnych  zmian  umowy)</w:t>
            </w:r>
          </w:p>
        </w:tc>
        <w:tc>
          <w:tcPr>
            <w:tcW w:w="5108" w:type="dxa"/>
            <w:gridSpan w:val="3"/>
            <w:tcBorders>
              <w:top w:val="single" w:sz="4" w:space="0" w:color="000000"/>
              <w:left w:val="single" w:sz="4" w:space="0" w:color="000000"/>
              <w:bottom w:val="single" w:sz="4" w:space="0" w:color="000000"/>
              <w:right w:val="single" w:sz="4" w:space="0" w:color="000000"/>
            </w:tcBorders>
            <w:hideMark/>
          </w:tcPr>
          <w:p w:rsidR="005E25D8" w:rsidRDefault="005E25D8">
            <w:pPr>
              <w:pStyle w:val="Bezodstpw"/>
            </w:pPr>
            <w:r>
              <w:rPr>
                <w:sz w:val="20"/>
                <w:szCs w:val="20"/>
              </w:rPr>
              <w:t xml:space="preserve">Całość zadania </w:t>
            </w:r>
          </w:p>
          <w:p w:rsidR="005E25D8" w:rsidRDefault="005E25D8">
            <w:pPr>
              <w:pStyle w:val="Bezodstpw"/>
            </w:pPr>
            <w:r>
              <w:rPr>
                <w:sz w:val="20"/>
                <w:szCs w:val="20"/>
              </w:rPr>
              <w:t>( zgodnie  z umową)</w:t>
            </w:r>
          </w:p>
        </w:tc>
      </w:tr>
      <w:tr w:rsidR="005E25D8" w:rsidTr="005E25D8">
        <w:trPr>
          <w:trHeight w:val="450"/>
        </w:trPr>
        <w:tc>
          <w:tcPr>
            <w:tcW w:w="4219" w:type="dxa"/>
            <w:vMerge/>
            <w:tcBorders>
              <w:top w:val="single" w:sz="4" w:space="0" w:color="000000"/>
              <w:left w:val="single" w:sz="4" w:space="0" w:color="000000"/>
              <w:bottom w:val="single" w:sz="4" w:space="0" w:color="000000"/>
              <w:right w:val="nil"/>
            </w:tcBorders>
            <w:vAlign w:val="center"/>
            <w:hideMark/>
          </w:tcPr>
          <w:p w:rsidR="005E25D8" w:rsidRDefault="005E25D8">
            <w:pPr>
              <w:suppressAutoHyphens w:val="0"/>
              <w:spacing w:after="0" w:line="240" w:lineRule="auto"/>
            </w:pPr>
          </w:p>
        </w:tc>
        <w:tc>
          <w:tcPr>
            <w:tcW w:w="3544" w:type="dxa"/>
            <w:vMerge/>
            <w:tcBorders>
              <w:top w:val="single" w:sz="4" w:space="0" w:color="000000"/>
              <w:left w:val="single" w:sz="4" w:space="0" w:color="000000"/>
              <w:bottom w:val="single" w:sz="4" w:space="0" w:color="000000"/>
              <w:right w:val="nil"/>
            </w:tcBorders>
            <w:vAlign w:val="center"/>
            <w:hideMark/>
          </w:tcPr>
          <w:p w:rsidR="005E25D8" w:rsidRDefault="005E25D8">
            <w:pPr>
              <w:suppressAutoHyphens w:val="0"/>
              <w:spacing w:after="0" w:line="240" w:lineRule="auto"/>
            </w:pPr>
          </w:p>
        </w:tc>
        <w:tc>
          <w:tcPr>
            <w:tcW w:w="1725"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Koszt  całkowity</w:t>
            </w:r>
          </w:p>
        </w:tc>
        <w:tc>
          <w:tcPr>
            <w:tcW w:w="1725"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Z tego dotacji</w:t>
            </w:r>
          </w:p>
        </w:tc>
        <w:tc>
          <w:tcPr>
            <w:tcW w:w="1658" w:type="dxa"/>
            <w:tcBorders>
              <w:top w:val="single" w:sz="4" w:space="0" w:color="000000"/>
              <w:left w:val="single" w:sz="4" w:space="0" w:color="000000"/>
              <w:bottom w:val="single" w:sz="4" w:space="0" w:color="000000"/>
              <w:right w:val="single" w:sz="4" w:space="0" w:color="000000"/>
            </w:tcBorders>
            <w:hideMark/>
          </w:tcPr>
          <w:p w:rsidR="005E25D8" w:rsidRDefault="005E25D8">
            <w:pPr>
              <w:pStyle w:val="Bezodstpw"/>
            </w:pPr>
            <w:r>
              <w:rPr>
                <w:sz w:val="20"/>
                <w:szCs w:val="20"/>
              </w:rPr>
              <w:t xml:space="preserve">Z tego                 z finansowanych  środków  własnych, środków z  innych  źródeł oraz  wpłat  i opłat  adresatów*/ </w:t>
            </w:r>
          </w:p>
        </w:tc>
      </w:tr>
      <w:tr w:rsidR="005E25D8" w:rsidTr="005E25D8">
        <w:tc>
          <w:tcPr>
            <w:tcW w:w="67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3544"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72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72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r w:rsidR="005E25D8" w:rsidTr="005E25D8">
        <w:tc>
          <w:tcPr>
            <w:tcW w:w="67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3544"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72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72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r w:rsidR="005E25D8" w:rsidTr="005E25D8">
        <w:tc>
          <w:tcPr>
            <w:tcW w:w="67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3544"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72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72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r w:rsidR="005E25D8" w:rsidTr="005E25D8">
        <w:tc>
          <w:tcPr>
            <w:tcW w:w="4219" w:type="dxa"/>
            <w:gridSpan w:val="2"/>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Ogółem</w:t>
            </w:r>
          </w:p>
        </w:tc>
        <w:tc>
          <w:tcPr>
            <w:tcW w:w="172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725"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bl>
    <w:p w:rsidR="005E25D8" w:rsidRDefault="005E25D8" w:rsidP="005E25D8">
      <w:pPr>
        <w:pStyle w:val="Bezodstpw"/>
        <w:rPr>
          <w:sz w:val="20"/>
          <w:szCs w:val="20"/>
        </w:rPr>
      </w:pPr>
    </w:p>
    <w:p w:rsidR="005E25D8" w:rsidRDefault="005E25D8" w:rsidP="005E25D8">
      <w:pPr>
        <w:pStyle w:val="Bezodstpw"/>
        <w:numPr>
          <w:ilvl w:val="0"/>
          <w:numId w:val="12"/>
        </w:numPr>
      </w:pPr>
      <w:r>
        <w:t>Rozliczenie  ze względu  na źródło  finansowania</w:t>
      </w:r>
    </w:p>
    <w:tbl>
      <w:tblPr>
        <w:tblW w:w="9330" w:type="dxa"/>
        <w:tblInd w:w="-5" w:type="dxa"/>
        <w:tblLayout w:type="fixed"/>
        <w:tblLook w:val="04A0" w:firstRow="1" w:lastRow="0" w:firstColumn="1" w:lastColumn="0" w:noHBand="0" w:noVBand="1"/>
      </w:tblPr>
      <w:tblGrid>
        <w:gridCol w:w="4362"/>
        <w:gridCol w:w="2552"/>
        <w:gridCol w:w="2416"/>
      </w:tblGrid>
      <w:tr w:rsidR="005E25D8" w:rsidTr="005E25D8">
        <w:tc>
          <w:tcPr>
            <w:tcW w:w="4361" w:type="dxa"/>
            <w:vMerge w:val="restart"/>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Źródło finansowania</w:t>
            </w:r>
          </w:p>
        </w:tc>
        <w:tc>
          <w:tcPr>
            <w:tcW w:w="4966" w:type="dxa"/>
            <w:gridSpan w:val="2"/>
            <w:tcBorders>
              <w:top w:val="single" w:sz="4" w:space="0" w:color="000000"/>
              <w:left w:val="single" w:sz="4" w:space="0" w:color="000000"/>
              <w:bottom w:val="single" w:sz="4" w:space="0" w:color="000000"/>
              <w:right w:val="single" w:sz="4" w:space="0" w:color="000000"/>
            </w:tcBorders>
            <w:hideMark/>
          </w:tcPr>
          <w:p w:rsidR="005E25D8" w:rsidRDefault="005E25D8">
            <w:pPr>
              <w:pStyle w:val="Bezodstpw"/>
            </w:pPr>
            <w:r>
              <w:rPr>
                <w:sz w:val="20"/>
                <w:szCs w:val="20"/>
              </w:rPr>
              <w:t>Całość zadania  ( zgodnie  z umową)</w:t>
            </w:r>
          </w:p>
        </w:tc>
      </w:tr>
      <w:tr w:rsidR="005E25D8" w:rsidTr="005E25D8">
        <w:tc>
          <w:tcPr>
            <w:tcW w:w="4361" w:type="dxa"/>
            <w:vMerge/>
            <w:tcBorders>
              <w:top w:val="single" w:sz="4" w:space="0" w:color="000000"/>
              <w:left w:val="single" w:sz="4" w:space="0" w:color="000000"/>
              <w:bottom w:val="single" w:sz="4" w:space="0" w:color="000000"/>
              <w:right w:val="nil"/>
            </w:tcBorders>
            <w:vAlign w:val="center"/>
            <w:hideMark/>
          </w:tcPr>
          <w:p w:rsidR="005E25D8" w:rsidRDefault="005E25D8">
            <w:pPr>
              <w:suppressAutoHyphens w:val="0"/>
              <w:spacing w:after="0" w:line="240" w:lineRule="auto"/>
            </w:pPr>
          </w:p>
        </w:tc>
        <w:tc>
          <w:tcPr>
            <w:tcW w:w="2551"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zł</w:t>
            </w:r>
          </w:p>
        </w:tc>
        <w:tc>
          <w:tcPr>
            <w:tcW w:w="2415" w:type="dxa"/>
            <w:tcBorders>
              <w:top w:val="single" w:sz="4" w:space="0" w:color="000000"/>
              <w:left w:val="single" w:sz="4" w:space="0" w:color="000000"/>
              <w:bottom w:val="single" w:sz="4" w:space="0" w:color="000000"/>
              <w:right w:val="single" w:sz="4" w:space="0" w:color="000000"/>
            </w:tcBorders>
            <w:hideMark/>
          </w:tcPr>
          <w:p w:rsidR="005E25D8" w:rsidRDefault="005E25D8">
            <w:pPr>
              <w:pStyle w:val="Bezodstpw"/>
            </w:pPr>
            <w:r>
              <w:rPr>
                <w:sz w:val="20"/>
                <w:szCs w:val="20"/>
              </w:rPr>
              <w:t>%</w:t>
            </w:r>
          </w:p>
        </w:tc>
      </w:tr>
      <w:tr w:rsidR="005E25D8" w:rsidTr="005E25D8">
        <w:tc>
          <w:tcPr>
            <w:tcW w:w="4361"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Koszty  pokryte z dotacji</w:t>
            </w:r>
          </w:p>
        </w:tc>
        <w:tc>
          <w:tcPr>
            <w:tcW w:w="2551"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2415"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r w:rsidR="005E25D8" w:rsidTr="005E25D8">
        <w:tc>
          <w:tcPr>
            <w:tcW w:w="4361" w:type="dxa"/>
            <w:tcBorders>
              <w:top w:val="single" w:sz="4" w:space="0" w:color="000000"/>
              <w:left w:val="single" w:sz="4" w:space="0" w:color="000000"/>
              <w:bottom w:val="single" w:sz="4" w:space="0" w:color="000000"/>
              <w:right w:val="nil"/>
            </w:tcBorders>
          </w:tcPr>
          <w:p w:rsidR="005E25D8" w:rsidRDefault="005E25D8">
            <w:pPr>
              <w:pStyle w:val="Bezodstpw"/>
            </w:pPr>
            <w:r>
              <w:rPr>
                <w:sz w:val="20"/>
                <w:szCs w:val="20"/>
              </w:rPr>
              <w:t>Koszty  pokryte z  finansowych  środków własnych, środków z  innych  źró</w:t>
            </w:r>
            <w:r>
              <w:t>deł oraz  wpłat  i opłat  adresatów*/</w:t>
            </w:r>
          </w:p>
          <w:p w:rsidR="005E25D8" w:rsidRDefault="005E25D8">
            <w:pPr>
              <w:pStyle w:val="Bezodstpw"/>
            </w:pPr>
          </w:p>
          <w:p w:rsidR="005E25D8" w:rsidRDefault="005E25D8">
            <w:pPr>
              <w:pStyle w:val="Bezodstpw"/>
            </w:pPr>
          </w:p>
          <w:p w:rsidR="005E25D8" w:rsidRDefault="005E25D8">
            <w:pPr>
              <w:pStyle w:val="Bezodstpw"/>
            </w:pPr>
            <w:r>
              <w:t>( z tego  wpłaty  i  opłaty  adresatów zadania</w:t>
            </w:r>
          </w:p>
          <w:p w:rsidR="005E25D8" w:rsidRDefault="005E25D8">
            <w:pPr>
              <w:pStyle w:val="Bezodstpw"/>
            </w:pPr>
            <w:r>
              <w:t>…………………………..zł)</w:t>
            </w:r>
          </w:p>
        </w:tc>
        <w:tc>
          <w:tcPr>
            <w:tcW w:w="2551"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2415"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r w:rsidR="005E25D8" w:rsidTr="005E25D8">
        <w:tc>
          <w:tcPr>
            <w:tcW w:w="4361"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Ogółem</w:t>
            </w:r>
          </w:p>
        </w:tc>
        <w:tc>
          <w:tcPr>
            <w:tcW w:w="2551"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2415" w:type="dxa"/>
            <w:tcBorders>
              <w:top w:val="single" w:sz="4" w:space="0" w:color="000000"/>
              <w:left w:val="single" w:sz="4" w:space="0" w:color="000000"/>
              <w:bottom w:val="single" w:sz="4" w:space="0" w:color="000000"/>
              <w:right w:val="single" w:sz="4" w:space="0" w:color="000000"/>
            </w:tcBorders>
            <w:hideMark/>
          </w:tcPr>
          <w:p w:rsidR="005E25D8" w:rsidRDefault="005E25D8">
            <w:pPr>
              <w:pStyle w:val="Bezodstpw"/>
            </w:pPr>
            <w:r>
              <w:rPr>
                <w:sz w:val="20"/>
                <w:szCs w:val="20"/>
              </w:rPr>
              <w:t>100%</w:t>
            </w:r>
          </w:p>
        </w:tc>
      </w:tr>
    </w:tbl>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pPr>
      <w:r>
        <w:rPr>
          <w:sz w:val="20"/>
          <w:szCs w:val="20"/>
        </w:rPr>
        <w:t>Uwagi  mogące  mieć znaczenie  przy  ocenie  realizacji  projektu:</w:t>
      </w:r>
    </w:p>
    <w:p w:rsidR="005E25D8" w:rsidRDefault="005E25D8" w:rsidP="005E25D8">
      <w:pPr>
        <w:pStyle w:val="Bezodstpw"/>
        <w:rPr>
          <w:sz w:val="20"/>
          <w:szCs w:val="20"/>
        </w:rPr>
      </w:pPr>
    </w:p>
    <w:p w:rsidR="005E25D8" w:rsidRDefault="005E25D8" w:rsidP="005E25D8">
      <w:pPr>
        <w:pStyle w:val="Bezodstpw"/>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25D8" w:rsidRDefault="005E25D8" w:rsidP="005E25D8">
      <w:pPr>
        <w:pStyle w:val="Bezodstpw"/>
        <w:rPr>
          <w:sz w:val="20"/>
          <w:szCs w:val="20"/>
        </w:rPr>
      </w:pPr>
    </w:p>
    <w:p w:rsidR="005E25D8" w:rsidRDefault="005E25D8" w:rsidP="005E25D8">
      <w:pPr>
        <w:pStyle w:val="Bezodstpw"/>
        <w:numPr>
          <w:ilvl w:val="0"/>
          <w:numId w:val="12"/>
        </w:numPr>
      </w:pPr>
      <w:r>
        <w:rPr>
          <w:sz w:val="20"/>
          <w:szCs w:val="20"/>
        </w:rPr>
        <w:t>Zestawienie  faktur  ( rachunków)</w:t>
      </w:r>
    </w:p>
    <w:tbl>
      <w:tblPr>
        <w:tblW w:w="0" w:type="auto"/>
        <w:tblInd w:w="-39" w:type="dxa"/>
        <w:tblLayout w:type="fixed"/>
        <w:tblLook w:val="04A0" w:firstRow="1" w:lastRow="0" w:firstColumn="1" w:lastColumn="0" w:noHBand="0" w:noVBand="1"/>
      </w:tblPr>
      <w:tblGrid>
        <w:gridCol w:w="696"/>
        <w:gridCol w:w="1677"/>
        <w:gridCol w:w="1403"/>
        <w:gridCol w:w="1110"/>
        <w:gridCol w:w="1867"/>
        <w:gridCol w:w="1202"/>
        <w:gridCol w:w="1377"/>
      </w:tblGrid>
      <w:tr w:rsidR="005E25D8" w:rsidTr="005E25D8">
        <w:tc>
          <w:tcPr>
            <w:tcW w:w="696"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Lp.</w:t>
            </w:r>
          </w:p>
        </w:tc>
        <w:tc>
          <w:tcPr>
            <w:tcW w:w="1677"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Numer  dokumentu  księgowego</w:t>
            </w:r>
          </w:p>
        </w:tc>
        <w:tc>
          <w:tcPr>
            <w:tcW w:w="1403"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Numer  pozycji  kosztorysu</w:t>
            </w:r>
          </w:p>
        </w:tc>
        <w:tc>
          <w:tcPr>
            <w:tcW w:w="1110"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Data</w:t>
            </w:r>
          </w:p>
        </w:tc>
        <w:tc>
          <w:tcPr>
            <w:tcW w:w="1867"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Nazwa  wydatku</w:t>
            </w:r>
          </w:p>
        </w:tc>
        <w:tc>
          <w:tcPr>
            <w:tcW w:w="1202" w:type="dxa"/>
            <w:tcBorders>
              <w:top w:val="single" w:sz="4" w:space="0" w:color="000000"/>
              <w:left w:val="single" w:sz="4" w:space="0" w:color="000000"/>
              <w:bottom w:val="single" w:sz="4" w:space="0" w:color="000000"/>
              <w:right w:val="nil"/>
            </w:tcBorders>
            <w:hideMark/>
          </w:tcPr>
          <w:p w:rsidR="005E25D8" w:rsidRDefault="005E25D8">
            <w:pPr>
              <w:pStyle w:val="Bezodstpw"/>
            </w:pPr>
            <w:r>
              <w:rPr>
                <w:sz w:val="20"/>
                <w:szCs w:val="20"/>
              </w:rPr>
              <w:t xml:space="preserve">Kwota  ( zł) </w:t>
            </w:r>
          </w:p>
        </w:tc>
        <w:tc>
          <w:tcPr>
            <w:tcW w:w="1377" w:type="dxa"/>
            <w:tcBorders>
              <w:top w:val="single" w:sz="4" w:space="0" w:color="000000"/>
              <w:left w:val="single" w:sz="4" w:space="0" w:color="000000"/>
              <w:bottom w:val="single" w:sz="4" w:space="0" w:color="000000"/>
              <w:right w:val="single" w:sz="4" w:space="0" w:color="000000"/>
            </w:tcBorders>
            <w:hideMark/>
          </w:tcPr>
          <w:p w:rsidR="005E25D8" w:rsidRDefault="005E25D8">
            <w:pPr>
              <w:pStyle w:val="Bezodstpw"/>
            </w:pPr>
            <w:r>
              <w:rPr>
                <w:sz w:val="20"/>
                <w:szCs w:val="20"/>
              </w:rPr>
              <w:t>Z tego ze środków  pochodzących z  dotacji          (  zł)</w:t>
            </w:r>
          </w:p>
        </w:tc>
      </w:tr>
      <w:tr w:rsidR="005E25D8" w:rsidTr="005E25D8">
        <w:tc>
          <w:tcPr>
            <w:tcW w:w="696"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67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403"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110"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86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202"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377"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r w:rsidR="005E25D8" w:rsidTr="005E25D8">
        <w:tc>
          <w:tcPr>
            <w:tcW w:w="696"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67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403"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110"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86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202"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377"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r w:rsidR="005E25D8" w:rsidTr="005E25D8">
        <w:tc>
          <w:tcPr>
            <w:tcW w:w="696"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67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403"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110"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86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202"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377"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r w:rsidR="005E25D8" w:rsidTr="005E25D8">
        <w:tc>
          <w:tcPr>
            <w:tcW w:w="696"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67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403"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110"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86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202"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377"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r w:rsidR="005E25D8" w:rsidTr="005E25D8">
        <w:tc>
          <w:tcPr>
            <w:tcW w:w="696"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67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403"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110"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86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202"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377"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r w:rsidR="005E25D8" w:rsidTr="005E25D8">
        <w:tc>
          <w:tcPr>
            <w:tcW w:w="696"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67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403"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110"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867"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202" w:type="dxa"/>
            <w:tcBorders>
              <w:top w:val="single" w:sz="4" w:space="0" w:color="000000"/>
              <w:left w:val="single" w:sz="4" w:space="0" w:color="000000"/>
              <w:bottom w:val="single" w:sz="4" w:space="0" w:color="000000"/>
              <w:right w:val="nil"/>
            </w:tcBorders>
          </w:tcPr>
          <w:p w:rsidR="005E25D8" w:rsidRDefault="005E25D8">
            <w:pPr>
              <w:pStyle w:val="Bezodstpw"/>
              <w:snapToGrid w:val="0"/>
              <w:rPr>
                <w:sz w:val="20"/>
                <w:szCs w:val="20"/>
              </w:rPr>
            </w:pPr>
          </w:p>
        </w:tc>
        <w:tc>
          <w:tcPr>
            <w:tcW w:w="1377"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tc>
      </w:tr>
    </w:tbl>
    <w:p w:rsidR="005E25D8" w:rsidRDefault="005E25D8" w:rsidP="005E25D8">
      <w:pPr>
        <w:pStyle w:val="Bezodstpw"/>
        <w:ind w:left="720"/>
        <w:rPr>
          <w:sz w:val="20"/>
          <w:szCs w:val="20"/>
        </w:rPr>
      </w:pPr>
    </w:p>
    <w:p w:rsidR="005E25D8" w:rsidRDefault="005E25D8" w:rsidP="005E25D8">
      <w:pPr>
        <w:pStyle w:val="Bezodstpw"/>
        <w:ind w:left="720"/>
        <w:rPr>
          <w:sz w:val="20"/>
          <w:szCs w:val="20"/>
        </w:rPr>
      </w:pPr>
    </w:p>
    <w:p w:rsidR="005E25D8" w:rsidRDefault="005E25D8" w:rsidP="005E25D8">
      <w:pPr>
        <w:pStyle w:val="Bezodstpw"/>
        <w:ind w:left="720"/>
      </w:pPr>
      <w:r>
        <w:rPr>
          <w:b/>
          <w:sz w:val="20"/>
          <w:szCs w:val="20"/>
        </w:rPr>
        <w:t>Część  III. Dodatkowe informacje</w:t>
      </w:r>
    </w:p>
    <w:p w:rsidR="005E25D8" w:rsidRDefault="005E25D8" w:rsidP="005E25D8">
      <w:pPr>
        <w:pStyle w:val="Bezodstpw"/>
        <w:ind w:left="720"/>
        <w:rPr>
          <w:b/>
          <w:sz w:val="20"/>
          <w:szCs w:val="20"/>
        </w:rPr>
      </w:pPr>
    </w:p>
    <w:p w:rsidR="005E25D8" w:rsidRDefault="005E25D8" w:rsidP="005E25D8">
      <w:pPr>
        <w:pStyle w:val="Bezodstpw"/>
        <w:ind w:left="720"/>
        <w:rPr>
          <w:b/>
          <w:sz w:val="20"/>
          <w:szCs w:val="20"/>
        </w:rPr>
      </w:pPr>
    </w:p>
    <w:p w:rsidR="005E25D8" w:rsidRDefault="005E25D8" w:rsidP="005E25D8">
      <w:pPr>
        <w:pStyle w:val="Bezodstpw"/>
        <w:ind w:left="720"/>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5E25D8" w:rsidRDefault="005E25D8" w:rsidP="005E25D8">
      <w:pPr>
        <w:pStyle w:val="Bezodstpw"/>
        <w:ind w:left="720"/>
        <w:rPr>
          <w:sz w:val="20"/>
          <w:szCs w:val="20"/>
        </w:rPr>
      </w:pPr>
    </w:p>
    <w:p w:rsidR="005E25D8" w:rsidRDefault="005E25D8" w:rsidP="005E25D8">
      <w:pPr>
        <w:pStyle w:val="Bezodstpw"/>
        <w:ind w:left="720"/>
      </w:pPr>
      <w:r>
        <w:rPr>
          <w:sz w:val="20"/>
          <w:szCs w:val="20"/>
        </w:rPr>
        <w:t>Załączniki ( wymienić  jakie*/)</w:t>
      </w:r>
    </w:p>
    <w:p w:rsidR="005E25D8" w:rsidRDefault="005E25D8" w:rsidP="005E25D8">
      <w:pPr>
        <w:pStyle w:val="Bezodstpw"/>
        <w:ind w:left="720"/>
      </w:pPr>
      <w:r>
        <w:rPr>
          <w:sz w:val="20"/>
          <w:szCs w:val="20"/>
        </w:rPr>
        <w:t>1.</w:t>
      </w:r>
    </w:p>
    <w:p w:rsidR="005E25D8" w:rsidRDefault="005E25D8" w:rsidP="005E25D8">
      <w:pPr>
        <w:pStyle w:val="Bezodstpw"/>
        <w:ind w:left="720"/>
      </w:pPr>
      <w:r>
        <w:rPr>
          <w:sz w:val="20"/>
          <w:szCs w:val="20"/>
        </w:rPr>
        <w:t>2.</w:t>
      </w:r>
    </w:p>
    <w:p w:rsidR="005E25D8" w:rsidRDefault="005E25D8" w:rsidP="005E25D8">
      <w:pPr>
        <w:pStyle w:val="Bezodstpw"/>
        <w:ind w:left="720"/>
      </w:pPr>
      <w:r>
        <w:rPr>
          <w:sz w:val="20"/>
          <w:szCs w:val="20"/>
        </w:rPr>
        <w:t>3.</w:t>
      </w:r>
    </w:p>
    <w:p w:rsidR="005E25D8" w:rsidRDefault="005E25D8" w:rsidP="005E25D8">
      <w:pPr>
        <w:pStyle w:val="Bezodstpw"/>
        <w:ind w:left="720"/>
        <w:rPr>
          <w:sz w:val="20"/>
          <w:szCs w:val="20"/>
        </w:rPr>
      </w:pPr>
    </w:p>
    <w:p w:rsidR="005E25D8" w:rsidRDefault="005E25D8" w:rsidP="005E25D8">
      <w:pPr>
        <w:pStyle w:val="Bezodstpw"/>
        <w:ind w:left="720"/>
      </w:pPr>
      <w:r>
        <w:rPr>
          <w:sz w:val="20"/>
          <w:szCs w:val="20"/>
        </w:rPr>
        <w:t>Oświadczam( - my), że:</w:t>
      </w:r>
    </w:p>
    <w:p w:rsidR="005E25D8" w:rsidRDefault="005E25D8" w:rsidP="005E25D8">
      <w:pPr>
        <w:pStyle w:val="Bezodstpw"/>
        <w:numPr>
          <w:ilvl w:val="0"/>
          <w:numId w:val="13"/>
        </w:numPr>
      </w:pPr>
      <w:r>
        <w:rPr>
          <w:sz w:val="20"/>
          <w:szCs w:val="20"/>
        </w:rPr>
        <w:t>od daty zawarcia umowy  nie zmienił się  status  prawny  beneficjenta  dotacji,</w:t>
      </w:r>
    </w:p>
    <w:p w:rsidR="005E25D8" w:rsidRDefault="005E25D8" w:rsidP="005E25D8">
      <w:pPr>
        <w:pStyle w:val="Bezodstpw"/>
        <w:numPr>
          <w:ilvl w:val="0"/>
          <w:numId w:val="13"/>
        </w:numPr>
      </w:pPr>
      <w:r>
        <w:rPr>
          <w:sz w:val="20"/>
          <w:szCs w:val="20"/>
        </w:rPr>
        <w:t>wszystkie  podane  w niniejszym  rozliczeniu   informacje  są  zgodne  z aktualnym  stanem   prawnym  i faktycznym,</w:t>
      </w:r>
    </w:p>
    <w:p w:rsidR="005E25D8" w:rsidRDefault="005E25D8" w:rsidP="005E25D8">
      <w:pPr>
        <w:pStyle w:val="Bezodstpw"/>
        <w:numPr>
          <w:ilvl w:val="0"/>
          <w:numId w:val="13"/>
        </w:numPr>
      </w:pPr>
      <w:r>
        <w:rPr>
          <w:sz w:val="20"/>
          <w:szCs w:val="20"/>
        </w:rPr>
        <w:lastRenderedPageBreak/>
        <w:t xml:space="preserve">wszystkie  kwoty  wymienione  w  zestawieniu  faktur ( rachunków) zostały  faktycznie  poniesione </w:t>
      </w:r>
    </w:p>
    <w:p w:rsidR="005E25D8" w:rsidRDefault="005E25D8" w:rsidP="005E25D8">
      <w:pPr>
        <w:pStyle w:val="Bezodstpw"/>
        <w:rPr>
          <w:sz w:val="20"/>
          <w:szCs w:val="20"/>
        </w:rPr>
      </w:pPr>
    </w:p>
    <w:p w:rsidR="005E25D8" w:rsidRDefault="005E25D8" w:rsidP="005E25D8">
      <w:pPr>
        <w:pStyle w:val="Bezodstpw"/>
      </w:pPr>
      <w:r>
        <w:rPr>
          <w:rFonts w:cs="Calibri"/>
          <w:sz w:val="20"/>
          <w:szCs w:val="20"/>
        </w:rPr>
        <w:t xml:space="preserve">                  </w:t>
      </w:r>
      <w:r>
        <w:rPr>
          <w:sz w:val="20"/>
          <w:szCs w:val="20"/>
        </w:rPr>
        <w:t>______________________________________</w:t>
      </w:r>
    </w:p>
    <w:p w:rsidR="005E25D8" w:rsidRDefault="005E25D8" w:rsidP="005E25D8">
      <w:pPr>
        <w:pStyle w:val="Bezodstpw"/>
      </w:pPr>
      <w:r>
        <w:rPr>
          <w:rFonts w:cs="Calibri"/>
          <w:sz w:val="20"/>
          <w:szCs w:val="20"/>
        </w:rPr>
        <w:t xml:space="preserve">                  </w:t>
      </w:r>
      <w:r>
        <w:rPr>
          <w:sz w:val="20"/>
          <w:szCs w:val="20"/>
        </w:rPr>
        <w:t>( pieczęć  beneficjenta)</w:t>
      </w:r>
    </w:p>
    <w:p w:rsidR="005E25D8" w:rsidRDefault="005E25D8" w:rsidP="005E25D8">
      <w:pPr>
        <w:pStyle w:val="Bezodstpw"/>
        <w:rPr>
          <w:sz w:val="20"/>
          <w:szCs w:val="20"/>
        </w:rPr>
      </w:pPr>
    </w:p>
    <w:p w:rsidR="005E25D8" w:rsidRDefault="005E25D8" w:rsidP="005E25D8">
      <w:pPr>
        <w:pStyle w:val="Bezodstpw"/>
        <w:rPr>
          <w:sz w:val="20"/>
          <w:szCs w:val="20"/>
        </w:rPr>
      </w:pPr>
    </w:p>
    <w:p w:rsidR="005E25D8" w:rsidRDefault="005E25D8" w:rsidP="005E25D8">
      <w:pPr>
        <w:pStyle w:val="Bezodstpw"/>
      </w:pPr>
      <w:r>
        <w:rPr>
          <w:rFonts w:cs="Calibri"/>
          <w:sz w:val="20"/>
          <w:szCs w:val="20"/>
        </w:rPr>
        <w:t xml:space="preserve">                 </w:t>
      </w:r>
      <w:r>
        <w:rPr>
          <w:sz w:val="20"/>
          <w:szCs w:val="20"/>
        </w:rPr>
        <w:t>_______________________________________</w:t>
      </w:r>
    </w:p>
    <w:p w:rsidR="005E25D8" w:rsidRDefault="005E25D8" w:rsidP="005E25D8">
      <w:pPr>
        <w:pStyle w:val="Bezodstpw"/>
      </w:pPr>
      <w:r>
        <w:rPr>
          <w:rFonts w:cs="Calibri"/>
          <w:sz w:val="20"/>
          <w:szCs w:val="20"/>
        </w:rPr>
        <w:t xml:space="preserve">                 </w:t>
      </w:r>
      <w:r>
        <w:rPr>
          <w:sz w:val="20"/>
          <w:szCs w:val="20"/>
        </w:rPr>
        <w:t xml:space="preserve">( podpis osoby  upoważnionej   lub  podpisy  osób upoważnionych   do  składania oświadczeń  woli   </w:t>
      </w:r>
    </w:p>
    <w:p w:rsidR="005E25D8" w:rsidRDefault="005E25D8" w:rsidP="005E25D8">
      <w:pPr>
        <w:pStyle w:val="Bezodstpw"/>
      </w:pPr>
      <w:r>
        <w:rPr>
          <w:rFonts w:cs="Calibri"/>
          <w:sz w:val="20"/>
          <w:szCs w:val="20"/>
        </w:rPr>
        <w:t xml:space="preserve">                  </w:t>
      </w:r>
      <w:r>
        <w:rPr>
          <w:sz w:val="20"/>
          <w:szCs w:val="20"/>
        </w:rPr>
        <w:t xml:space="preserve">w imieniu  beneficjenta)  </w:t>
      </w:r>
    </w:p>
    <w:p w:rsidR="005E25D8" w:rsidRDefault="005E25D8" w:rsidP="005E25D8">
      <w:pPr>
        <w:pStyle w:val="Bezodstpw"/>
        <w:ind w:left="720"/>
        <w:rPr>
          <w:sz w:val="20"/>
          <w:szCs w:val="20"/>
        </w:rPr>
      </w:pPr>
    </w:p>
    <w:p w:rsidR="005E25D8" w:rsidRDefault="005E25D8" w:rsidP="005E25D8">
      <w:pPr>
        <w:pStyle w:val="Bezodstpw"/>
        <w:ind w:left="720"/>
      </w:pPr>
      <w:r>
        <w:rPr>
          <w:sz w:val="20"/>
          <w:szCs w:val="20"/>
        </w:rPr>
        <w:softHyphen/>
      </w:r>
      <w:r>
        <w:rPr>
          <w:sz w:val="20"/>
          <w:szCs w:val="20"/>
        </w:rPr>
        <w:softHyphen/>
      </w:r>
      <w:r>
        <w:rPr>
          <w:sz w:val="20"/>
          <w:szCs w:val="20"/>
        </w:rPr>
        <w:softHyphen/>
        <w:t>Poświadczenie  złożenia   rozliczenia   dotacji</w:t>
      </w:r>
    </w:p>
    <w:p w:rsidR="005E25D8" w:rsidRDefault="005E25D8" w:rsidP="005E25D8">
      <w:pPr>
        <w:pStyle w:val="Bezodstpw"/>
        <w:ind w:left="720"/>
        <w:rPr>
          <w:sz w:val="20"/>
          <w:szCs w:val="20"/>
        </w:rPr>
      </w:pPr>
    </w:p>
    <w:p w:rsidR="005E25D8" w:rsidRDefault="005E25D8" w:rsidP="005E25D8">
      <w:pPr>
        <w:pStyle w:val="Bezodstpw"/>
        <w:ind w:left="720"/>
        <w:rPr>
          <w:sz w:val="20"/>
          <w:szCs w:val="20"/>
        </w:rPr>
      </w:pPr>
    </w:p>
    <w:p w:rsidR="005E25D8" w:rsidRDefault="005E25D8" w:rsidP="005E25D8">
      <w:pPr>
        <w:pStyle w:val="Bezodstpw"/>
        <w:ind w:left="720"/>
        <w:rPr>
          <w:sz w:val="20"/>
          <w:szCs w:val="20"/>
        </w:rPr>
      </w:pPr>
    </w:p>
    <w:p w:rsidR="005E25D8" w:rsidRDefault="005E25D8" w:rsidP="005E25D8">
      <w:pPr>
        <w:pStyle w:val="Bezodstpw"/>
        <w:ind w:left="720"/>
      </w:pPr>
      <w:r>
        <w:t>Adnotacje   urzędowe ( nie wypełniać)</w:t>
      </w:r>
    </w:p>
    <w:tbl>
      <w:tblPr>
        <w:tblW w:w="0" w:type="auto"/>
        <w:tblInd w:w="715" w:type="dxa"/>
        <w:tblLayout w:type="fixed"/>
        <w:tblLook w:val="04A0" w:firstRow="1" w:lastRow="0" w:firstColumn="1" w:lastColumn="0" w:noHBand="0" w:noVBand="1"/>
      </w:tblPr>
      <w:tblGrid>
        <w:gridCol w:w="8578"/>
      </w:tblGrid>
      <w:tr w:rsidR="005E25D8" w:rsidTr="005E25D8">
        <w:tc>
          <w:tcPr>
            <w:tcW w:w="8578" w:type="dxa"/>
            <w:tcBorders>
              <w:top w:val="single" w:sz="4" w:space="0" w:color="000000"/>
              <w:left w:val="single" w:sz="4" w:space="0" w:color="000000"/>
              <w:bottom w:val="single" w:sz="4" w:space="0" w:color="000000"/>
              <w:right w:val="single" w:sz="4" w:space="0" w:color="000000"/>
            </w:tcBorders>
          </w:tcPr>
          <w:p w:rsidR="005E25D8" w:rsidRDefault="005E25D8">
            <w:pPr>
              <w:pStyle w:val="Bezodstpw"/>
              <w:snapToGrid w:val="0"/>
              <w:rPr>
                <w:sz w:val="20"/>
                <w:szCs w:val="20"/>
              </w:rPr>
            </w:pPr>
          </w:p>
          <w:p w:rsidR="005E25D8" w:rsidRDefault="005E25D8">
            <w:pPr>
              <w:pStyle w:val="Bezodstpw"/>
              <w:shd w:val="clear" w:color="auto" w:fill="F2F2F2"/>
              <w:rPr>
                <w:sz w:val="20"/>
                <w:szCs w:val="20"/>
              </w:rPr>
            </w:pPr>
          </w:p>
          <w:p w:rsidR="005E25D8" w:rsidRDefault="005E25D8">
            <w:pPr>
              <w:pStyle w:val="Bezodstpw"/>
              <w:shd w:val="clear" w:color="auto" w:fill="F2F2F2"/>
              <w:rPr>
                <w:sz w:val="20"/>
                <w:szCs w:val="20"/>
              </w:rPr>
            </w:pPr>
          </w:p>
          <w:p w:rsidR="005E25D8" w:rsidRDefault="005E25D8">
            <w:pPr>
              <w:pStyle w:val="Bezodstpw"/>
              <w:shd w:val="clear" w:color="auto" w:fill="F2F2F2"/>
              <w:rPr>
                <w:sz w:val="20"/>
                <w:szCs w:val="20"/>
              </w:rPr>
            </w:pPr>
          </w:p>
          <w:p w:rsidR="005E25D8" w:rsidRDefault="005E25D8">
            <w:pPr>
              <w:pStyle w:val="Bezodstpw"/>
              <w:shd w:val="clear" w:color="auto" w:fill="F2F2F2"/>
              <w:rPr>
                <w:sz w:val="20"/>
                <w:szCs w:val="20"/>
              </w:rPr>
            </w:pPr>
          </w:p>
          <w:p w:rsidR="005E25D8" w:rsidRDefault="005E25D8">
            <w:pPr>
              <w:pStyle w:val="Bezodstpw"/>
              <w:shd w:val="clear" w:color="auto" w:fill="F2F2F2"/>
              <w:rPr>
                <w:sz w:val="20"/>
                <w:szCs w:val="20"/>
              </w:rPr>
            </w:pPr>
          </w:p>
          <w:p w:rsidR="005E25D8" w:rsidRDefault="005E25D8">
            <w:pPr>
              <w:pStyle w:val="Bezodstpw"/>
              <w:rPr>
                <w:sz w:val="20"/>
                <w:szCs w:val="20"/>
              </w:rPr>
            </w:pPr>
          </w:p>
        </w:tc>
      </w:tr>
    </w:tbl>
    <w:p w:rsidR="005E25D8" w:rsidRDefault="005E25D8" w:rsidP="005E25D8">
      <w:pPr>
        <w:pStyle w:val="Bezodstpw"/>
        <w:ind w:left="720"/>
        <w:rPr>
          <w:sz w:val="20"/>
          <w:szCs w:val="20"/>
        </w:rPr>
      </w:pPr>
    </w:p>
    <w:p w:rsidR="005E25D8" w:rsidRDefault="005E25D8" w:rsidP="005E25D8">
      <w:pPr>
        <w:pStyle w:val="Bezodstpw"/>
        <w:ind w:left="720"/>
      </w:pPr>
      <w:r>
        <w:rPr>
          <w:sz w:val="20"/>
          <w:szCs w:val="20"/>
        </w:rPr>
        <w:t>POUCZENIE</w:t>
      </w:r>
    </w:p>
    <w:p w:rsidR="005E25D8" w:rsidRDefault="005E25D8" w:rsidP="005E25D8">
      <w:pPr>
        <w:pStyle w:val="Bezodstpw"/>
        <w:ind w:left="720"/>
        <w:rPr>
          <w:sz w:val="20"/>
          <w:szCs w:val="20"/>
        </w:rPr>
      </w:pPr>
    </w:p>
    <w:p w:rsidR="005E25D8" w:rsidRDefault="005E25D8" w:rsidP="005E25D8">
      <w:pPr>
        <w:pStyle w:val="Bezodstpw"/>
        <w:numPr>
          <w:ilvl w:val="0"/>
          <w:numId w:val="14"/>
        </w:numPr>
        <w:jc w:val="both"/>
      </w:pPr>
      <w:r>
        <w:rPr>
          <w:sz w:val="20"/>
          <w:szCs w:val="20"/>
        </w:rPr>
        <w:t>Rozliczenie składa  się  osobiście  lub nadsyła przesyłką  poleconą,  tak aby wpłynęła                         w przewidzianym  w umowie terminie   na dziennik podawczy w Urzędzie  Gminy  Zawoja.</w:t>
      </w:r>
    </w:p>
    <w:p w:rsidR="005E25D8" w:rsidRDefault="005E25D8" w:rsidP="005E25D8">
      <w:pPr>
        <w:pStyle w:val="Bezodstpw"/>
        <w:numPr>
          <w:ilvl w:val="0"/>
          <w:numId w:val="14"/>
        </w:numPr>
        <w:jc w:val="both"/>
      </w:pPr>
    </w:p>
    <w:p w:rsidR="005E25D8" w:rsidRDefault="005E25D8" w:rsidP="005E25D8">
      <w:pPr>
        <w:pStyle w:val="Bezodstpw"/>
        <w:numPr>
          <w:ilvl w:val="0"/>
          <w:numId w:val="14"/>
        </w:numPr>
        <w:jc w:val="both"/>
      </w:pPr>
      <w:r>
        <w:rPr>
          <w:sz w:val="20"/>
          <w:szCs w:val="20"/>
        </w:rPr>
        <w:t>Opis  z części  I pkt. 2  musi  zawierać  szczegółową  informację  o zrealizowanych  działaniach  zgodnie z  złożonym wnioskiem o dotację . W opisie  należy  uwzględnić  wszystkie  planowane  działania, zakres  w jakim  zostały  zrealizowane i wyjaśnienie  ewentualnych  odstępstw  w ich realizacji , zarówno  jeśli  idzie  o ich zakres, jak i  harmonogram realizacji.</w:t>
      </w:r>
    </w:p>
    <w:p w:rsidR="005E25D8" w:rsidRDefault="005E25D8" w:rsidP="005E25D8">
      <w:pPr>
        <w:pStyle w:val="Bezodstpw"/>
        <w:numPr>
          <w:ilvl w:val="0"/>
          <w:numId w:val="14"/>
        </w:numPr>
        <w:jc w:val="both"/>
      </w:pPr>
    </w:p>
    <w:p w:rsidR="005E25D8" w:rsidRDefault="005E25D8" w:rsidP="005E25D8">
      <w:pPr>
        <w:pStyle w:val="Bezodstpw"/>
        <w:numPr>
          <w:ilvl w:val="0"/>
          <w:numId w:val="14"/>
        </w:numPr>
        <w:jc w:val="both"/>
      </w:pPr>
      <w:r>
        <w:rPr>
          <w:sz w:val="20"/>
          <w:szCs w:val="20"/>
        </w:rPr>
        <w:t xml:space="preserve">Do rozliczenia    dotacji   załączyć  należy  spis  wszystkich faktur ( rachunków, list płac), które  opłacone zostały  w całości lub w części ze środków  pochodzących  z dotacji. Spis  zawierać powinien:  nr  faktury ( rachunku), datę jej  wystawienia, wysokość wydatkowanej  kwoty                  i wskazanie, w jakiej  części  została  pokryta  dotacja, oraz   rodzaj  towaru lub zakupionej  usługi. Każda z faktur  ( rachunków)  powinna  być  opatrzona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beneficjenta  za sprawy  dotyczące  rozliczeń  finansowych  dotacji.   </w:t>
      </w:r>
      <w:r>
        <w:rPr>
          <w:vanish/>
          <w:sz w:val="20"/>
          <w:szCs w:val="20"/>
        </w:rPr>
        <w:t>zęść  III. Dodatkowe informacje</w:t>
      </w:r>
    </w:p>
    <w:p w:rsidR="005E25D8" w:rsidRDefault="005E25D8" w:rsidP="005E25D8">
      <w:pPr>
        <w:pStyle w:val="Bezodstpw"/>
        <w:jc w:val="both"/>
      </w:pPr>
      <w:r>
        <w:rPr>
          <w:vanish/>
          <w:sz w:val="20"/>
          <w:szCs w:val="20"/>
        </w:rPr>
        <w:t>dotacji  (  zł)________________________________________________________________________________</w:t>
      </w: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rPr>
          <w:sz w:val="20"/>
          <w:szCs w:val="20"/>
        </w:rPr>
      </w:pPr>
    </w:p>
    <w:p w:rsidR="005E25D8" w:rsidRDefault="005E25D8" w:rsidP="005E25D8">
      <w:pPr>
        <w:pStyle w:val="Bezodstpw"/>
        <w:jc w:val="both"/>
      </w:pPr>
      <w:r>
        <w:rPr>
          <w:sz w:val="20"/>
          <w:szCs w:val="20"/>
        </w:rPr>
        <w:t>Uzasadnienie</w:t>
      </w:r>
    </w:p>
    <w:p w:rsidR="005E25D8" w:rsidRDefault="005E25D8" w:rsidP="005E25D8">
      <w:pPr>
        <w:pStyle w:val="Bezodstpw"/>
        <w:jc w:val="both"/>
        <w:rPr>
          <w:sz w:val="20"/>
          <w:szCs w:val="20"/>
        </w:rPr>
      </w:pPr>
    </w:p>
    <w:p w:rsidR="005E25D8" w:rsidRDefault="005E25D8" w:rsidP="005E25D8">
      <w:pPr>
        <w:jc w:val="both"/>
      </w:pPr>
      <w:r>
        <w:t xml:space="preserve">Zgodnie z art </w:t>
      </w:r>
      <w:proofErr w:type="spellStart"/>
      <w:r>
        <w:t>art</w:t>
      </w:r>
      <w:proofErr w:type="spellEnd"/>
      <w:r>
        <w:t>. 27 ust. 2 ustawy z dnia 25 czerwca 2010r. o sporcie (Dz. U. z 2014r. poz. 715 ze zm.) organ stanowiący jednostki samorządu terytorialnego może określić, w drodze uchwały, warunki          i tryb finansowania zadania własnego, o którym mowa w ust. 1, wskazując w uchwale cel publiczny       z zakresu sportu, który jednostka ta zamierza osiągnąć.</w:t>
      </w:r>
    </w:p>
    <w:p w:rsidR="005E25D8" w:rsidRDefault="005E25D8" w:rsidP="005E25D8">
      <w:pPr>
        <w:jc w:val="both"/>
      </w:pPr>
      <w:r>
        <w:tab/>
        <w:t>Celem niniejszej  uchwały jest  określenie zasad na jakich  Gminy  Zawoja  może wspierać  sport, a więc  udzielania  bezzwrotnej   pomocy finansowej   klubom  sportowym  ( art. 3  ust. 2  ustawy   o sporcie):</w:t>
      </w:r>
    </w:p>
    <w:p w:rsidR="005E25D8" w:rsidRDefault="005E25D8" w:rsidP="005E25D8">
      <w:pPr>
        <w:numPr>
          <w:ilvl w:val="0"/>
          <w:numId w:val="15"/>
        </w:numPr>
        <w:jc w:val="both"/>
      </w:pPr>
      <w:r>
        <w:t>prowadzącym działalność na obszarze  Gminy  Zawoja  oraz</w:t>
      </w:r>
    </w:p>
    <w:p w:rsidR="005E25D8" w:rsidRDefault="005E25D8" w:rsidP="005E25D8">
      <w:pPr>
        <w:numPr>
          <w:ilvl w:val="0"/>
          <w:numId w:val="15"/>
        </w:numPr>
        <w:jc w:val="both"/>
      </w:pPr>
      <w:r>
        <w:t xml:space="preserve">niedziałającym  w celu  osiągnięcia  zysku. </w:t>
      </w:r>
    </w:p>
    <w:p w:rsidR="005E25D8" w:rsidRDefault="005E25D8" w:rsidP="005E25D8">
      <w:pPr>
        <w:jc w:val="both"/>
      </w:pPr>
      <w:r>
        <w:t>W związku z powyższym podjęcie niniejszej uchwały jest celowe i uzasadnione.</w:t>
      </w:r>
    </w:p>
    <w:p w:rsidR="005E25D8" w:rsidRDefault="005E25D8" w:rsidP="005E25D8">
      <w:pPr>
        <w:jc w:val="both"/>
      </w:pPr>
    </w:p>
    <w:p w:rsidR="005E25D8" w:rsidRDefault="005E25D8" w:rsidP="005E25D8">
      <w:pPr>
        <w:pStyle w:val="Bezodstpw"/>
        <w:jc w:val="both"/>
        <w:rPr>
          <w:sz w:val="20"/>
          <w:szCs w:val="20"/>
        </w:rPr>
      </w:pPr>
    </w:p>
    <w:p w:rsidR="00147280" w:rsidRDefault="00147280"/>
    <w:sectPr w:rsidR="00147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0"/>
        </w:tabs>
        <w:ind w:left="1080" w:hanging="360"/>
      </w:pPr>
    </w:lvl>
  </w:abstractNum>
  <w:abstractNum w:abstractNumId="1">
    <w:nsid w:val="00000007"/>
    <w:multiLevelType w:val="singleLevel"/>
    <w:tmpl w:val="00000007"/>
    <w:name w:val="WW8Num9"/>
    <w:lvl w:ilvl="0">
      <w:start w:val="1"/>
      <w:numFmt w:val="decimal"/>
      <w:lvlText w:val="%1."/>
      <w:lvlJc w:val="left"/>
      <w:pPr>
        <w:tabs>
          <w:tab w:val="num" w:pos="0"/>
        </w:tabs>
        <w:ind w:left="720" w:hanging="360"/>
      </w:pPr>
    </w:lvl>
  </w:abstractNum>
  <w:abstractNum w:abstractNumId="2">
    <w:nsid w:val="00000009"/>
    <w:multiLevelType w:val="singleLevel"/>
    <w:tmpl w:val="00000009"/>
    <w:name w:val="WW8Num12"/>
    <w:lvl w:ilvl="0">
      <w:start w:val="1"/>
      <w:numFmt w:val="upperRoman"/>
      <w:lvlText w:val="%1."/>
      <w:lvlJc w:val="left"/>
      <w:pPr>
        <w:tabs>
          <w:tab w:val="num" w:pos="0"/>
        </w:tabs>
        <w:ind w:left="1080" w:hanging="720"/>
      </w:pPr>
    </w:lvl>
  </w:abstractNum>
  <w:abstractNum w:abstractNumId="3">
    <w:nsid w:val="0000000A"/>
    <w:multiLevelType w:val="singleLevel"/>
    <w:tmpl w:val="0000000A"/>
    <w:name w:val="WW8Num14"/>
    <w:lvl w:ilvl="0">
      <w:start w:val="1"/>
      <w:numFmt w:val="decimal"/>
      <w:lvlText w:val="%1)"/>
      <w:lvlJc w:val="left"/>
      <w:pPr>
        <w:tabs>
          <w:tab w:val="num" w:pos="0"/>
        </w:tabs>
        <w:ind w:left="1080" w:hanging="360"/>
      </w:pPr>
    </w:lvl>
  </w:abstractNum>
  <w:abstractNum w:abstractNumId="4">
    <w:nsid w:val="0000000B"/>
    <w:multiLevelType w:val="singleLevel"/>
    <w:tmpl w:val="0000000B"/>
    <w:name w:val="WW8Num15"/>
    <w:lvl w:ilvl="0">
      <w:start w:val="3"/>
      <w:numFmt w:val="upperRoman"/>
      <w:lvlText w:val="%1."/>
      <w:lvlJc w:val="left"/>
      <w:pPr>
        <w:tabs>
          <w:tab w:val="num" w:pos="0"/>
        </w:tabs>
        <w:ind w:left="1080" w:hanging="720"/>
      </w:pPr>
    </w:lvl>
  </w:abstractNum>
  <w:abstractNum w:abstractNumId="5">
    <w:nsid w:val="0000000D"/>
    <w:multiLevelType w:val="singleLevel"/>
    <w:tmpl w:val="0000000D"/>
    <w:name w:val="WW8Num19"/>
    <w:lvl w:ilvl="0">
      <w:start w:val="1"/>
      <w:numFmt w:val="lowerLetter"/>
      <w:lvlText w:val="%1)"/>
      <w:lvlJc w:val="left"/>
      <w:pPr>
        <w:tabs>
          <w:tab w:val="num" w:pos="0"/>
        </w:tabs>
        <w:ind w:left="1080" w:hanging="360"/>
      </w:pPr>
    </w:lvl>
  </w:abstractNum>
  <w:abstractNum w:abstractNumId="6">
    <w:nsid w:val="0000000E"/>
    <w:multiLevelType w:val="singleLevel"/>
    <w:tmpl w:val="0000000E"/>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7">
    <w:nsid w:val="00000014"/>
    <w:multiLevelType w:val="singleLevel"/>
    <w:tmpl w:val="00000014"/>
    <w:name w:val="WW8Num28"/>
    <w:lvl w:ilvl="0">
      <w:start w:val="1"/>
      <w:numFmt w:val="decimal"/>
      <w:lvlText w:val="%1)"/>
      <w:lvlJc w:val="left"/>
      <w:pPr>
        <w:tabs>
          <w:tab w:val="num" w:pos="0"/>
        </w:tabs>
        <w:ind w:left="720" w:hanging="360"/>
      </w:pPr>
    </w:lvl>
  </w:abstractNum>
  <w:abstractNum w:abstractNumId="8">
    <w:nsid w:val="00000015"/>
    <w:multiLevelType w:val="singleLevel"/>
    <w:tmpl w:val="00000015"/>
    <w:name w:val="WW8Num29"/>
    <w:lvl w:ilvl="0">
      <w:start w:val="1"/>
      <w:numFmt w:val="decimal"/>
      <w:lvlText w:val="%1."/>
      <w:lvlJc w:val="left"/>
      <w:pPr>
        <w:tabs>
          <w:tab w:val="num" w:pos="0"/>
        </w:tabs>
        <w:ind w:left="720" w:hanging="360"/>
      </w:pPr>
    </w:lvl>
  </w:abstractNum>
  <w:abstractNum w:abstractNumId="9">
    <w:nsid w:val="00000017"/>
    <w:multiLevelType w:val="singleLevel"/>
    <w:tmpl w:val="00000017"/>
    <w:name w:val="WW8Num32"/>
    <w:lvl w:ilvl="0">
      <w:start w:val="1"/>
      <w:numFmt w:val="decimal"/>
      <w:lvlText w:val="%1."/>
      <w:lvlJc w:val="left"/>
      <w:pPr>
        <w:tabs>
          <w:tab w:val="num" w:pos="0"/>
        </w:tabs>
        <w:ind w:left="720" w:hanging="360"/>
      </w:pPr>
    </w:lvl>
  </w:abstractNum>
  <w:abstractNum w:abstractNumId="10">
    <w:nsid w:val="00000019"/>
    <w:multiLevelType w:val="singleLevel"/>
    <w:tmpl w:val="00000019"/>
    <w:name w:val="WW8Num36"/>
    <w:lvl w:ilvl="0">
      <w:start w:val="1"/>
      <w:numFmt w:val="decimal"/>
      <w:lvlText w:val="%1."/>
      <w:lvlJc w:val="left"/>
      <w:pPr>
        <w:tabs>
          <w:tab w:val="num" w:pos="0"/>
        </w:tabs>
        <w:ind w:left="1440" w:hanging="360"/>
      </w:pPr>
    </w:lvl>
  </w:abstractNum>
  <w:abstractNum w:abstractNumId="11">
    <w:nsid w:val="0000001A"/>
    <w:multiLevelType w:val="singleLevel"/>
    <w:tmpl w:val="0000001A"/>
    <w:name w:val="WW8Num37"/>
    <w:lvl w:ilvl="0">
      <w:start w:val="1"/>
      <w:numFmt w:val="decimal"/>
      <w:lvlText w:val="%1)"/>
      <w:lvlJc w:val="left"/>
      <w:pPr>
        <w:tabs>
          <w:tab w:val="num" w:pos="0"/>
        </w:tabs>
        <w:ind w:left="720" w:hanging="360"/>
      </w:pPr>
    </w:lvl>
  </w:abstractNum>
  <w:abstractNum w:abstractNumId="12">
    <w:nsid w:val="0000001C"/>
    <w:multiLevelType w:val="singleLevel"/>
    <w:tmpl w:val="0000001C"/>
    <w:name w:val="WW8Num39"/>
    <w:lvl w:ilvl="0">
      <w:start w:val="1"/>
      <w:numFmt w:val="decimal"/>
      <w:lvlText w:val="%1."/>
      <w:lvlJc w:val="left"/>
      <w:pPr>
        <w:tabs>
          <w:tab w:val="num" w:pos="0"/>
        </w:tabs>
        <w:ind w:left="720" w:hanging="360"/>
      </w:pPr>
    </w:lvl>
  </w:abstractNum>
  <w:abstractNum w:abstractNumId="13">
    <w:nsid w:val="0000001F"/>
    <w:multiLevelType w:val="singleLevel"/>
    <w:tmpl w:val="0000001F"/>
    <w:name w:val="WW8Num42"/>
    <w:lvl w:ilvl="0">
      <w:start w:val="1"/>
      <w:numFmt w:val="decimal"/>
      <w:lvlText w:val="%1."/>
      <w:lvlJc w:val="left"/>
      <w:pPr>
        <w:tabs>
          <w:tab w:val="num" w:pos="0"/>
        </w:tabs>
        <w:ind w:left="720" w:hanging="360"/>
      </w:pPr>
    </w:lvl>
  </w:abstractNum>
  <w:abstractNum w:abstractNumId="14">
    <w:nsid w:val="00000023"/>
    <w:multiLevelType w:val="singleLevel"/>
    <w:tmpl w:val="04150001"/>
    <w:lvl w:ilvl="0">
      <w:start w:val="1"/>
      <w:numFmt w:val="bullet"/>
      <w:lvlText w:val=""/>
      <w:lvlJc w:val="left"/>
      <w:pPr>
        <w:ind w:left="1080" w:hanging="360"/>
      </w:pPr>
      <w:rPr>
        <w:rFonts w:ascii="Symbol" w:hAnsi="Symbol" w:hint="default"/>
        <w:vanish/>
        <w:webHidden w:val="0"/>
        <w:sz w:val="20"/>
        <w:szCs w:val="20"/>
        <w:specVanish w:val="0"/>
      </w:rPr>
    </w:lvl>
  </w:abstractNum>
  <w:num w:numId="1">
    <w:abstractNumId w:val="2"/>
    <w:lvlOverride w:ilvl="0">
      <w:startOverride w:val="1"/>
    </w:lvlOverride>
  </w:num>
  <w:num w:numId="2">
    <w:abstractNumId w:val="7"/>
    <w:lvlOverride w:ilvl="0">
      <w:startOverride w:val="1"/>
    </w:lvlOverride>
  </w:num>
  <w:num w:numId="3">
    <w:abstractNumId w:val="5"/>
    <w:lvlOverride w:ilvl="0">
      <w:startOverride w:val="1"/>
    </w:lvlOverride>
  </w:num>
  <w:num w:numId="4">
    <w:abstractNumId w:val="13"/>
    <w:lvlOverride w:ilvl="0">
      <w:startOverride w:val="1"/>
    </w:lvlOverride>
  </w:num>
  <w:num w:numId="5">
    <w:abstractNumId w:val="0"/>
    <w:lvlOverride w:ilvl="0">
      <w:startOverride w:val="1"/>
    </w:lvlOverride>
  </w:num>
  <w:num w:numId="6">
    <w:abstractNumId w:val="4"/>
    <w:lvlOverride w:ilvl="0">
      <w:startOverride w:val="3"/>
    </w:lvlOverride>
  </w:num>
  <w:num w:numId="7">
    <w:abstractNumId w:val="10"/>
    <w:lvlOverride w:ilvl="0">
      <w:startOverride w:val="1"/>
    </w:lvlOverride>
  </w:num>
  <w:num w:numId="8">
    <w:abstractNumId w:val="9"/>
    <w:lvlOverride w:ilvl="0">
      <w:startOverride w:val="1"/>
    </w:lvlOverride>
  </w:num>
  <w:num w:numId="9">
    <w:abstractNumId w:val="11"/>
    <w:lvlOverride w:ilvl="0">
      <w:startOverride w:val="1"/>
    </w:lvlOverride>
  </w:num>
  <w:num w:numId="10">
    <w:abstractNumId w:val="8"/>
    <w:lvlOverride w:ilvl="0">
      <w:startOverride w:val="1"/>
    </w:lvlOverride>
  </w:num>
  <w:num w:numId="11">
    <w:abstractNumId w:val="1"/>
    <w:lvlOverride w:ilvl="0">
      <w:startOverride w:val="1"/>
    </w:lvlOverride>
  </w:num>
  <w:num w:numId="12">
    <w:abstractNumId w:val="12"/>
    <w:lvlOverride w:ilvl="0">
      <w:startOverride w:val="1"/>
    </w:lvlOverride>
  </w:num>
  <w:num w:numId="13">
    <w:abstractNumId w:val="3"/>
    <w:lvlOverride w:ilvl="0">
      <w:startOverride w:val="1"/>
    </w:lvlOverride>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D8"/>
    <w:rsid w:val="00147280"/>
    <w:rsid w:val="005E25D8"/>
    <w:rsid w:val="008D7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5D8"/>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5E25D8"/>
    <w:pPr>
      <w:suppressAutoHyphens/>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5D8"/>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5E25D8"/>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1473</Words>
  <Characters>8840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Budzowska-Radwan</dc:creator>
  <cp:lastModifiedBy>Sylwia Budzowska-Radwan</cp:lastModifiedBy>
  <cp:revision>2</cp:revision>
  <dcterms:created xsi:type="dcterms:W3CDTF">2019-09-10T08:54:00Z</dcterms:created>
  <dcterms:modified xsi:type="dcterms:W3CDTF">2019-09-10T08:54:00Z</dcterms:modified>
</cp:coreProperties>
</file>