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A9E0" w14:textId="77777777" w:rsidR="003E6164" w:rsidRDefault="003E6164" w:rsidP="0045336F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624D8F">
        <w:rPr>
          <w:rFonts w:ascii="Times New Roman" w:hAnsi="Times New Roman" w:cs="Times New Roman"/>
          <w:b/>
          <w:color w:val="auto"/>
        </w:rPr>
        <w:t>FORMULARZ OFERTOWY</w:t>
      </w:r>
    </w:p>
    <w:p w14:paraId="5FFBE354" w14:textId="77777777" w:rsidR="0045336F" w:rsidRPr="00624D8F" w:rsidRDefault="0045336F" w:rsidP="0045336F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14:paraId="691FD9CD" w14:textId="77777777" w:rsidR="003E6164" w:rsidRPr="00624D8F" w:rsidRDefault="009837BB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624D8F">
        <w:rPr>
          <w:rFonts w:ascii="Times New Roman" w:hAnsi="Times New Roman" w:cs="Times New Roman"/>
          <w:b/>
          <w:color w:val="auto"/>
        </w:rPr>
        <w:t xml:space="preserve">DANE </w:t>
      </w:r>
      <w:r w:rsidR="006244F4" w:rsidRPr="00624D8F">
        <w:rPr>
          <w:rFonts w:ascii="Times New Roman" w:hAnsi="Times New Roman" w:cs="Times New Roman"/>
          <w:b/>
          <w:color w:val="auto"/>
        </w:rPr>
        <w:t>WYKONAWCY</w:t>
      </w:r>
    </w:p>
    <w:p w14:paraId="05F38F1A" w14:textId="77777777" w:rsidR="003E6164" w:rsidRPr="00624D8F" w:rsidRDefault="003E6164" w:rsidP="003E6164">
      <w:pPr>
        <w:pStyle w:val="Akapitzlist"/>
        <w:autoSpaceDN w:val="0"/>
        <w:ind w:left="28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7"/>
        <w:gridCol w:w="1607"/>
      </w:tblGrid>
      <w:tr w:rsidR="00624D8F" w:rsidRPr="00624D8F" w14:paraId="5ADF1BD5" w14:textId="77777777" w:rsidTr="003E6164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BC5950F" w14:textId="77777777" w:rsidR="003E6164" w:rsidRPr="00624D8F" w:rsidRDefault="003E6164" w:rsidP="009837BB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 xml:space="preserve">Nazwa </w:t>
            </w:r>
            <w:r w:rsidR="006244F4" w:rsidRPr="00624D8F">
              <w:rPr>
                <w:rFonts w:ascii="Times New Roman" w:hAnsi="Times New Roman" w:cs="Times New Roman"/>
                <w:color w:val="auto"/>
              </w:rPr>
              <w:t>Wykonawcy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5EA2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4D8F" w:rsidRPr="00624D8F" w14:paraId="3D23B113" w14:textId="77777777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3B8FF3" w14:textId="77777777" w:rsidR="003E6164" w:rsidRPr="00624D8F" w:rsidRDefault="003E6164" w:rsidP="003E6164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>Adres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2163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4D8F" w:rsidRPr="00624D8F" w14:paraId="38A8672F" w14:textId="77777777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4D0523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463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4D8F" w:rsidRPr="00624D8F" w14:paraId="6D956C87" w14:textId="77777777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8B38E9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131D63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5B112A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CEB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4D8F" w:rsidRPr="00624D8F" w14:paraId="7E1689C0" w14:textId="77777777" w:rsidTr="003E6164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716C4F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>REGON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5254D084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AD02C2D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3F3B741E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E27E75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4D5C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4D8F" w:rsidRPr="00624D8F" w14:paraId="14379559" w14:textId="77777777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AF87F5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FF8990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74D1EB2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4D8F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7426" w14:textId="77777777" w:rsidR="003E6164" w:rsidRPr="00624D8F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3692C02" w14:textId="77777777" w:rsidR="003E6164" w:rsidRPr="00624D8F" w:rsidRDefault="003E6164" w:rsidP="003E6164">
      <w:pPr>
        <w:jc w:val="both"/>
        <w:rPr>
          <w:rFonts w:ascii="Times New Roman" w:hAnsi="Times New Roman" w:cs="Times New Roman"/>
          <w:color w:val="auto"/>
        </w:rPr>
      </w:pPr>
    </w:p>
    <w:p w14:paraId="64CA16CD" w14:textId="77777777" w:rsidR="003E6164" w:rsidRPr="00624D8F" w:rsidRDefault="003E6164" w:rsidP="003E6164">
      <w:pPr>
        <w:jc w:val="both"/>
        <w:rPr>
          <w:rFonts w:ascii="Times New Roman" w:hAnsi="Times New Roman" w:cs="Times New Roman"/>
          <w:color w:val="auto"/>
        </w:rPr>
      </w:pPr>
    </w:p>
    <w:p w14:paraId="37D99AA7" w14:textId="77777777" w:rsidR="003E6164" w:rsidRPr="00624D8F" w:rsidRDefault="003E6164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624D8F">
        <w:rPr>
          <w:rFonts w:ascii="Times New Roman" w:hAnsi="Times New Roman" w:cs="Times New Roman"/>
          <w:b/>
          <w:color w:val="auto"/>
        </w:rPr>
        <w:t>OFERTA CENOWA</w:t>
      </w:r>
    </w:p>
    <w:p w14:paraId="320ECCE3" w14:textId="77777777" w:rsidR="003E6164" w:rsidRPr="00624D8F" w:rsidRDefault="004F0DB2" w:rsidP="00B66AAC">
      <w:pPr>
        <w:pStyle w:val="Bezodstpw"/>
        <w:jc w:val="both"/>
        <w:rPr>
          <w:rFonts w:ascii="Times New Roman" w:hAnsi="Times New Roman"/>
        </w:rPr>
      </w:pPr>
      <w:r w:rsidRPr="00624D8F">
        <w:rPr>
          <w:rFonts w:ascii="Times New Roman" w:hAnsi="Times New Roman"/>
        </w:rPr>
        <w:t>Odpowiadając na z</w:t>
      </w:r>
      <w:r w:rsidR="003E6164" w:rsidRPr="00624D8F">
        <w:rPr>
          <w:rFonts w:ascii="Times New Roman" w:hAnsi="Times New Roman"/>
        </w:rPr>
        <w:t>apytani</w:t>
      </w:r>
      <w:r w:rsidRPr="00624D8F">
        <w:rPr>
          <w:rFonts w:ascii="Times New Roman" w:hAnsi="Times New Roman"/>
        </w:rPr>
        <w:t>e</w:t>
      </w:r>
      <w:r w:rsidR="003E6164" w:rsidRPr="00624D8F">
        <w:rPr>
          <w:rFonts w:ascii="Times New Roman" w:hAnsi="Times New Roman"/>
        </w:rPr>
        <w:t xml:space="preserve"> ofertowe Gminy Zawoja - Gminnego Ośrod</w:t>
      </w:r>
      <w:r w:rsidR="00B66AAC" w:rsidRPr="00624D8F">
        <w:rPr>
          <w:rFonts w:ascii="Times New Roman" w:hAnsi="Times New Roman"/>
        </w:rPr>
        <w:t xml:space="preserve">ek Pomocy Społecznej w Zawoi na </w:t>
      </w:r>
      <w:r w:rsidR="003E6164" w:rsidRPr="00624D8F">
        <w:rPr>
          <w:rFonts w:ascii="Times New Roman" w:hAnsi="Times New Roman"/>
        </w:rPr>
        <w:t>„</w:t>
      </w:r>
      <w:r w:rsidR="00B66AAC" w:rsidRPr="00624D8F">
        <w:rPr>
          <w:rFonts w:ascii="Times New Roman" w:hAnsi="Times New Roman"/>
          <w:sz w:val="24"/>
          <w:szCs w:val="24"/>
        </w:rPr>
        <w:t>Świadczenie usług transportowych dla 30 osób korzystających z usług z Domu Dziennego Pobytu w Zawoi</w:t>
      </w:r>
      <w:r w:rsidR="003E6164" w:rsidRPr="00624D8F">
        <w:rPr>
          <w:rFonts w:ascii="Times New Roman" w:hAnsi="Times New Roman"/>
        </w:rPr>
        <w:t xml:space="preserve">” </w:t>
      </w:r>
    </w:p>
    <w:p w14:paraId="7CD70098" w14:textId="77777777" w:rsidR="003E6164" w:rsidRPr="00624D8F" w:rsidRDefault="003E6164" w:rsidP="003E6164">
      <w:pPr>
        <w:jc w:val="both"/>
        <w:rPr>
          <w:rFonts w:ascii="Times New Roman" w:hAnsi="Times New Roman" w:cs="Times New Roman"/>
          <w:color w:val="auto"/>
        </w:rPr>
      </w:pPr>
    </w:p>
    <w:p w14:paraId="5F3EC925" w14:textId="77777777" w:rsidR="00B66AAC" w:rsidRPr="00624D8F" w:rsidRDefault="003E6164" w:rsidP="003E6164">
      <w:pPr>
        <w:jc w:val="both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 xml:space="preserve">oferuję wykonanie w/w usługi </w:t>
      </w:r>
      <w:r w:rsidR="009837BB" w:rsidRPr="00624D8F">
        <w:rPr>
          <w:rFonts w:ascii="Times New Roman" w:hAnsi="Times New Roman" w:cs="Times New Roman"/>
          <w:color w:val="auto"/>
        </w:rPr>
        <w:t xml:space="preserve">na zasadach </w:t>
      </w:r>
      <w:r w:rsidRPr="00624D8F">
        <w:rPr>
          <w:rFonts w:ascii="Times New Roman" w:hAnsi="Times New Roman" w:cs="Times New Roman"/>
          <w:color w:val="auto"/>
        </w:rPr>
        <w:t>określony</w:t>
      </w:r>
      <w:r w:rsidR="009837BB" w:rsidRPr="00624D8F">
        <w:rPr>
          <w:rFonts w:ascii="Times New Roman" w:hAnsi="Times New Roman" w:cs="Times New Roman"/>
          <w:color w:val="auto"/>
        </w:rPr>
        <w:t>ch</w:t>
      </w:r>
      <w:r w:rsidRPr="00624D8F">
        <w:rPr>
          <w:rFonts w:ascii="Times New Roman" w:hAnsi="Times New Roman" w:cs="Times New Roman"/>
          <w:color w:val="auto"/>
        </w:rPr>
        <w:t xml:space="preserve"> w zapytaniu ofertowym wraz z załącznikami </w:t>
      </w:r>
      <w:r w:rsidRPr="00624D8F">
        <w:rPr>
          <w:rFonts w:ascii="Times New Roman" w:hAnsi="Times New Roman" w:cs="Times New Roman"/>
          <w:b/>
          <w:color w:val="auto"/>
        </w:rPr>
        <w:t xml:space="preserve">łącznie </w:t>
      </w:r>
      <w:r w:rsidRPr="00624D8F">
        <w:rPr>
          <w:rFonts w:ascii="Times New Roman" w:hAnsi="Times New Roman" w:cs="Times New Roman"/>
          <w:b/>
          <w:color w:val="auto"/>
          <w:u w:val="single"/>
        </w:rPr>
        <w:t>za</w:t>
      </w:r>
      <w:r w:rsidRPr="00624D8F">
        <w:rPr>
          <w:rFonts w:ascii="Times New Roman" w:hAnsi="Times New Roman" w:cs="Times New Roman"/>
          <w:b/>
          <w:bCs/>
          <w:color w:val="auto"/>
          <w:u w:val="single"/>
        </w:rPr>
        <w:t xml:space="preserve"> cenę</w:t>
      </w:r>
      <w:r w:rsidR="00B66AAC" w:rsidRPr="00624D8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66AAC" w:rsidRPr="00624D8F">
        <w:rPr>
          <w:rFonts w:ascii="Times New Roman" w:hAnsi="Times New Roman" w:cs="Times New Roman"/>
          <w:b/>
          <w:bCs/>
          <w:color w:val="auto"/>
          <w:u w:val="single"/>
        </w:rPr>
        <w:t>za jeden dzień wykonywania umowy</w:t>
      </w:r>
      <w:r w:rsidRPr="00624D8F">
        <w:rPr>
          <w:rFonts w:ascii="Times New Roman" w:hAnsi="Times New Roman" w:cs="Times New Roman"/>
          <w:b/>
          <w:bCs/>
          <w:color w:val="auto"/>
        </w:rPr>
        <w:t>:</w:t>
      </w:r>
    </w:p>
    <w:p w14:paraId="06B76916" w14:textId="77777777" w:rsidR="003E6164" w:rsidRPr="00624D8F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i/>
          <w:color w:val="auto"/>
        </w:rPr>
      </w:pPr>
      <w:r w:rsidRPr="00624D8F">
        <w:rPr>
          <w:b/>
          <w:i/>
          <w:color w:val="auto"/>
        </w:rPr>
        <w:t>NETTO: ……………………</w:t>
      </w:r>
      <w:r w:rsidR="009837BB" w:rsidRPr="00624D8F">
        <w:rPr>
          <w:b/>
          <w:i/>
          <w:color w:val="auto"/>
        </w:rPr>
        <w:t>PLN (słownie netto: ………..………..…..</w:t>
      </w:r>
      <w:r w:rsidRPr="00624D8F">
        <w:rPr>
          <w:b/>
          <w:i/>
          <w:color w:val="auto"/>
        </w:rPr>
        <w:t>………)</w:t>
      </w:r>
    </w:p>
    <w:p w14:paraId="45471FE6" w14:textId="77777777" w:rsidR="009837BB" w:rsidRPr="00624D8F" w:rsidRDefault="009837BB" w:rsidP="009837BB">
      <w:pPr>
        <w:pStyle w:val="Default"/>
        <w:suppressAutoHyphens w:val="0"/>
        <w:autoSpaceDN w:val="0"/>
        <w:adjustRightInd w:val="0"/>
        <w:jc w:val="both"/>
        <w:rPr>
          <w:b/>
          <w:i/>
          <w:color w:val="auto"/>
        </w:rPr>
      </w:pPr>
    </w:p>
    <w:p w14:paraId="549F8927" w14:textId="77777777" w:rsidR="009837BB" w:rsidRPr="00624D8F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eastAsia="Arial Unicode MS"/>
          <w:i/>
          <w:color w:val="auto"/>
        </w:rPr>
      </w:pPr>
      <w:r w:rsidRPr="00624D8F">
        <w:rPr>
          <w:b/>
          <w:i/>
          <w:color w:val="auto"/>
        </w:rPr>
        <w:t>BRUTTO: …………………</w:t>
      </w:r>
      <w:r w:rsidR="009837BB" w:rsidRPr="00624D8F">
        <w:rPr>
          <w:b/>
          <w:i/>
          <w:color w:val="auto"/>
        </w:rPr>
        <w:t>PLN (</w:t>
      </w:r>
      <w:r w:rsidRPr="00624D8F">
        <w:rPr>
          <w:b/>
          <w:i/>
          <w:color w:val="auto"/>
        </w:rPr>
        <w:t xml:space="preserve">słownie brutto: </w:t>
      </w:r>
      <w:r w:rsidR="009837BB" w:rsidRPr="00624D8F">
        <w:rPr>
          <w:b/>
          <w:i/>
          <w:color w:val="auto"/>
        </w:rPr>
        <w:t>……………….……………)</w:t>
      </w:r>
    </w:p>
    <w:p w14:paraId="075D8BC4" w14:textId="77777777" w:rsidR="00786B41" w:rsidRPr="00624D8F" w:rsidRDefault="00786B41" w:rsidP="00786B41">
      <w:pPr>
        <w:pStyle w:val="Akapitzlist"/>
        <w:rPr>
          <w:rFonts w:eastAsia="Arial Unicode MS"/>
          <w:i/>
          <w:color w:val="auto"/>
        </w:rPr>
      </w:pPr>
    </w:p>
    <w:p w14:paraId="2AC79594" w14:textId="77777777" w:rsidR="00786B41" w:rsidRPr="00624D8F" w:rsidRDefault="00786B41" w:rsidP="00786B41">
      <w:pPr>
        <w:pStyle w:val="Tekstpodstawowy2"/>
        <w:rPr>
          <w:rFonts w:cs="Arial"/>
          <w:b/>
          <w:sz w:val="24"/>
          <w:szCs w:val="24"/>
          <w:u w:val="single"/>
        </w:rPr>
      </w:pPr>
      <w:r w:rsidRPr="00624D8F">
        <w:rPr>
          <w:rFonts w:cs="Arial"/>
          <w:b/>
          <w:sz w:val="24"/>
          <w:szCs w:val="24"/>
          <w:u w:val="single"/>
        </w:rPr>
        <w:t xml:space="preserve">Oświadczam, że </w:t>
      </w:r>
      <w:r w:rsidR="007069ED" w:rsidRPr="00624D8F">
        <w:rPr>
          <w:rFonts w:cs="Arial"/>
          <w:b/>
          <w:sz w:val="24"/>
          <w:szCs w:val="24"/>
          <w:u w:val="single"/>
        </w:rPr>
        <w:t xml:space="preserve">do realizacji umowy </w:t>
      </w:r>
      <w:r w:rsidRPr="00624D8F">
        <w:rPr>
          <w:rFonts w:cs="Arial"/>
          <w:b/>
          <w:sz w:val="24"/>
          <w:szCs w:val="24"/>
          <w:u w:val="single"/>
        </w:rPr>
        <w:t>oferuj</w:t>
      </w:r>
      <w:r w:rsidR="007069ED" w:rsidRPr="00624D8F">
        <w:rPr>
          <w:rFonts w:cs="Arial"/>
          <w:b/>
          <w:sz w:val="24"/>
          <w:szCs w:val="24"/>
          <w:u w:val="single"/>
        </w:rPr>
        <w:t xml:space="preserve">ę </w:t>
      </w:r>
      <w:r w:rsidRPr="00624D8F">
        <w:rPr>
          <w:rFonts w:cs="Arial"/>
          <w:b/>
          <w:sz w:val="24"/>
          <w:szCs w:val="24"/>
          <w:u w:val="single"/>
        </w:rPr>
        <w:t>pojazdy</w:t>
      </w:r>
      <w:r w:rsidR="007069ED" w:rsidRPr="00624D8F">
        <w:rPr>
          <w:rFonts w:cs="Arial"/>
          <w:b/>
          <w:sz w:val="24"/>
          <w:szCs w:val="24"/>
          <w:u w:val="single"/>
        </w:rPr>
        <w:t xml:space="preserve"> </w:t>
      </w:r>
      <w:r w:rsidRPr="00624D8F">
        <w:rPr>
          <w:rFonts w:cs="Arial"/>
          <w:b/>
          <w:sz w:val="24"/>
          <w:szCs w:val="24"/>
          <w:u w:val="single"/>
        </w:rPr>
        <w:t>o następujących rocznikach:</w:t>
      </w:r>
    </w:p>
    <w:p w14:paraId="45C20B28" w14:textId="77777777" w:rsidR="00786B41" w:rsidRPr="00624D8F" w:rsidRDefault="00786B41" w:rsidP="00786B41">
      <w:pPr>
        <w:pStyle w:val="Tekstpodstawowy2"/>
        <w:rPr>
          <w:rFonts w:cs="Arial"/>
          <w:i/>
          <w:sz w:val="24"/>
          <w:szCs w:val="24"/>
        </w:rPr>
      </w:pPr>
      <w:r w:rsidRPr="00624D8F">
        <w:rPr>
          <w:rFonts w:cs="Arial"/>
          <w:i/>
          <w:sz w:val="24"/>
          <w:szCs w:val="24"/>
        </w:rPr>
        <w:t xml:space="preserve">- </w:t>
      </w:r>
      <w:r w:rsidR="007069ED" w:rsidRPr="00624D8F">
        <w:rPr>
          <w:rFonts w:cs="Arial"/>
          <w:i/>
          <w:sz w:val="24"/>
          <w:szCs w:val="24"/>
        </w:rPr>
        <w:t xml:space="preserve">marka </w:t>
      </w:r>
      <w:r w:rsidRPr="00624D8F">
        <w:rPr>
          <w:rFonts w:cs="Arial"/>
          <w:i/>
          <w:sz w:val="24"/>
          <w:szCs w:val="24"/>
        </w:rPr>
        <w:t>……………………………</w:t>
      </w:r>
      <w:r w:rsidR="007069ED" w:rsidRPr="00624D8F">
        <w:rPr>
          <w:rFonts w:cs="Arial"/>
          <w:i/>
          <w:sz w:val="24"/>
          <w:szCs w:val="24"/>
        </w:rPr>
        <w:t xml:space="preserve">rok produkcji </w:t>
      </w:r>
      <w:r w:rsidRPr="00624D8F">
        <w:rPr>
          <w:rFonts w:cs="Arial"/>
          <w:i/>
          <w:sz w:val="24"/>
          <w:szCs w:val="24"/>
        </w:rPr>
        <w:t>……………………</w:t>
      </w:r>
      <w:r w:rsidR="007069ED" w:rsidRPr="00624D8F">
        <w:rPr>
          <w:rFonts w:cs="Arial"/>
          <w:i/>
          <w:sz w:val="24"/>
          <w:szCs w:val="24"/>
        </w:rPr>
        <w:t xml:space="preserve">nr rej. </w:t>
      </w:r>
      <w:r w:rsidRPr="00624D8F">
        <w:rPr>
          <w:rFonts w:cs="Arial"/>
          <w:i/>
          <w:sz w:val="24"/>
          <w:szCs w:val="24"/>
        </w:rPr>
        <w:t>……………………</w:t>
      </w:r>
    </w:p>
    <w:p w14:paraId="4032E6CE" w14:textId="77777777" w:rsidR="00786B41" w:rsidRPr="00624D8F" w:rsidRDefault="00786B41" w:rsidP="00786B41">
      <w:pPr>
        <w:pStyle w:val="Tekstpodstawowy2"/>
        <w:rPr>
          <w:rFonts w:cs="Arial"/>
          <w:i/>
          <w:sz w:val="24"/>
          <w:szCs w:val="24"/>
        </w:rPr>
      </w:pPr>
      <w:r w:rsidRPr="00624D8F">
        <w:rPr>
          <w:rFonts w:cs="Arial"/>
          <w:i/>
          <w:sz w:val="24"/>
          <w:szCs w:val="24"/>
        </w:rPr>
        <w:t xml:space="preserve">- </w:t>
      </w:r>
      <w:r w:rsidR="007069ED" w:rsidRPr="00624D8F">
        <w:rPr>
          <w:rFonts w:cs="Arial"/>
          <w:i/>
          <w:sz w:val="24"/>
          <w:szCs w:val="24"/>
        </w:rPr>
        <w:t>marka</w:t>
      </w:r>
      <w:r w:rsidRPr="00624D8F">
        <w:rPr>
          <w:rFonts w:cs="Arial"/>
          <w:i/>
          <w:sz w:val="24"/>
          <w:szCs w:val="24"/>
        </w:rPr>
        <w:t>……………………………</w:t>
      </w:r>
      <w:r w:rsidR="007069ED" w:rsidRPr="00624D8F">
        <w:rPr>
          <w:rFonts w:cs="Arial"/>
          <w:i/>
          <w:sz w:val="24"/>
          <w:szCs w:val="24"/>
        </w:rPr>
        <w:t xml:space="preserve">rok produkcji </w:t>
      </w:r>
      <w:r w:rsidRPr="00624D8F">
        <w:rPr>
          <w:rFonts w:cs="Arial"/>
          <w:i/>
          <w:sz w:val="24"/>
          <w:szCs w:val="24"/>
        </w:rPr>
        <w:t>……………………</w:t>
      </w:r>
      <w:r w:rsidR="007069ED" w:rsidRPr="00624D8F">
        <w:rPr>
          <w:rFonts w:cs="Arial"/>
          <w:i/>
          <w:sz w:val="24"/>
          <w:szCs w:val="24"/>
        </w:rPr>
        <w:t>nr rej</w:t>
      </w:r>
      <w:r w:rsidRPr="00624D8F">
        <w:rPr>
          <w:rFonts w:cs="Arial"/>
          <w:i/>
          <w:sz w:val="24"/>
          <w:szCs w:val="24"/>
        </w:rPr>
        <w:t>……………….</w:t>
      </w:r>
    </w:p>
    <w:p w14:paraId="7BCD4E8A" w14:textId="77777777" w:rsidR="00786B41" w:rsidRPr="00624D8F" w:rsidRDefault="00786B41" w:rsidP="00786B41">
      <w:pPr>
        <w:pStyle w:val="Tekstpodstawowy2"/>
        <w:rPr>
          <w:rFonts w:cs="Arial"/>
          <w:i/>
          <w:sz w:val="24"/>
          <w:szCs w:val="24"/>
        </w:rPr>
      </w:pPr>
      <w:r w:rsidRPr="00624D8F">
        <w:rPr>
          <w:rFonts w:cs="Arial"/>
          <w:i/>
          <w:sz w:val="24"/>
          <w:szCs w:val="24"/>
        </w:rPr>
        <w:t xml:space="preserve">- </w:t>
      </w:r>
      <w:r w:rsidR="007069ED" w:rsidRPr="00624D8F">
        <w:rPr>
          <w:rFonts w:cs="Arial"/>
          <w:i/>
          <w:sz w:val="24"/>
          <w:szCs w:val="24"/>
        </w:rPr>
        <w:t xml:space="preserve">marka </w:t>
      </w:r>
      <w:r w:rsidRPr="00624D8F">
        <w:rPr>
          <w:rFonts w:cs="Arial"/>
          <w:i/>
          <w:sz w:val="24"/>
          <w:szCs w:val="24"/>
        </w:rPr>
        <w:t>…………………………</w:t>
      </w:r>
      <w:r w:rsidR="007069ED" w:rsidRPr="00624D8F">
        <w:rPr>
          <w:rFonts w:cs="Arial"/>
          <w:i/>
          <w:sz w:val="24"/>
          <w:szCs w:val="24"/>
        </w:rPr>
        <w:t xml:space="preserve"> rok produkcji</w:t>
      </w:r>
      <w:r w:rsidRPr="00624D8F">
        <w:rPr>
          <w:rFonts w:cs="Arial"/>
          <w:i/>
          <w:sz w:val="24"/>
          <w:szCs w:val="24"/>
        </w:rPr>
        <w:t>……………………</w:t>
      </w:r>
      <w:r w:rsidR="007069ED" w:rsidRPr="00624D8F">
        <w:rPr>
          <w:rFonts w:cs="Arial"/>
          <w:i/>
          <w:sz w:val="24"/>
          <w:szCs w:val="24"/>
        </w:rPr>
        <w:t>nr rej</w:t>
      </w:r>
      <w:r w:rsidRPr="00624D8F">
        <w:rPr>
          <w:rFonts w:cs="Arial"/>
          <w:i/>
          <w:sz w:val="24"/>
          <w:szCs w:val="24"/>
        </w:rPr>
        <w:t>……………………</w:t>
      </w:r>
    </w:p>
    <w:p w14:paraId="0E4AFEF2" w14:textId="77777777" w:rsidR="007069ED" w:rsidRPr="00624D8F" w:rsidRDefault="007069ED" w:rsidP="007069ED">
      <w:pPr>
        <w:pStyle w:val="Tekstpodstawowy2"/>
        <w:rPr>
          <w:rFonts w:cs="Arial"/>
          <w:i/>
          <w:sz w:val="24"/>
          <w:szCs w:val="24"/>
        </w:rPr>
      </w:pPr>
      <w:r w:rsidRPr="00624D8F">
        <w:rPr>
          <w:rFonts w:cs="Arial"/>
          <w:i/>
          <w:sz w:val="24"/>
          <w:szCs w:val="24"/>
        </w:rPr>
        <w:t>- marka ………………………… rok produkcji……………………nr rej……………………</w:t>
      </w:r>
    </w:p>
    <w:p w14:paraId="6E23324C" w14:textId="77777777" w:rsidR="007069ED" w:rsidRPr="00624D8F" w:rsidRDefault="007069ED" w:rsidP="007069ED">
      <w:pPr>
        <w:pStyle w:val="Tekstpodstawowy2"/>
        <w:rPr>
          <w:rFonts w:cs="Arial"/>
          <w:i/>
          <w:sz w:val="24"/>
          <w:szCs w:val="24"/>
        </w:rPr>
      </w:pPr>
      <w:r w:rsidRPr="00624D8F">
        <w:rPr>
          <w:rFonts w:cs="Arial"/>
          <w:i/>
          <w:sz w:val="24"/>
          <w:szCs w:val="24"/>
        </w:rPr>
        <w:t>- marka ………………………… rok produkcji……………………nr rej……………………</w:t>
      </w:r>
    </w:p>
    <w:p w14:paraId="574D8A24" w14:textId="408C2AF9" w:rsidR="009837BB" w:rsidRPr="00624D8F" w:rsidRDefault="009837BB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5C5959A3" w14:textId="60DCDC11" w:rsidR="00624D8F" w:rsidRPr="00624D8F" w:rsidRDefault="00624D8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13F36F04" w14:textId="20672883" w:rsidR="00624D8F" w:rsidRPr="00624D8F" w:rsidRDefault="00624D8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3089F498" w14:textId="77777777" w:rsidR="00624D8F" w:rsidRDefault="00624D8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4B610C13" w14:textId="77777777" w:rsidR="0045336F" w:rsidRDefault="0045336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651919FB" w14:textId="77777777" w:rsidR="0045336F" w:rsidRDefault="0045336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0F068D4D" w14:textId="77777777" w:rsidR="0045336F" w:rsidRDefault="0045336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096771A8" w14:textId="77777777" w:rsidR="0045336F" w:rsidRDefault="0045336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607FF3B9" w14:textId="77777777" w:rsidR="0045336F" w:rsidRDefault="0045336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27B5FB2B" w14:textId="77777777" w:rsidR="0045336F" w:rsidRDefault="0045336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0B7156DF" w14:textId="77777777" w:rsidR="0045336F" w:rsidRDefault="0045336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161E6FF9" w14:textId="77777777" w:rsidR="0045336F" w:rsidRPr="00624D8F" w:rsidRDefault="0045336F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14:paraId="54B95CB8" w14:textId="77777777" w:rsidR="009837BB" w:rsidRPr="00624D8F" w:rsidRDefault="009837BB" w:rsidP="009837BB">
      <w:pPr>
        <w:rPr>
          <w:rFonts w:ascii="Times New Roman" w:hAnsi="Times New Roman" w:cs="Times New Roman"/>
          <w:b/>
          <w:color w:val="auto"/>
        </w:rPr>
      </w:pPr>
      <w:r w:rsidRPr="00624D8F">
        <w:rPr>
          <w:rFonts w:ascii="Times New Roman" w:hAnsi="Times New Roman" w:cs="Times New Roman"/>
          <w:b/>
          <w:color w:val="auto"/>
        </w:rPr>
        <w:t xml:space="preserve">3.OŚWIADCZENIA </w:t>
      </w:r>
      <w:r w:rsidR="00141116" w:rsidRPr="00624D8F">
        <w:rPr>
          <w:rFonts w:ascii="Times New Roman" w:hAnsi="Times New Roman" w:cs="Times New Roman"/>
          <w:b/>
          <w:color w:val="auto"/>
        </w:rPr>
        <w:t>WYKONAWC</w:t>
      </w:r>
      <w:r w:rsidR="004F0DB2" w:rsidRPr="00624D8F">
        <w:rPr>
          <w:rFonts w:ascii="Times New Roman" w:hAnsi="Times New Roman" w:cs="Times New Roman"/>
          <w:b/>
          <w:color w:val="auto"/>
        </w:rPr>
        <w:t>Y</w:t>
      </w:r>
      <w:r w:rsidRPr="00624D8F">
        <w:rPr>
          <w:rFonts w:ascii="Times New Roman" w:hAnsi="Times New Roman" w:cs="Times New Roman"/>
          <w:b/>
          <w:color w:val="auto"/>
        </w:rPr>
        <w:t>:</w:t>
      </w:r>
    </w:p>
    <w:p w14:paraId="6626F048" w14:textId="77777777" w:rsidR="009837BB" w:rsidRPr="00624D8F" w:rsidRDefault="009837BB" w:rsidP="009837BB">
      <w:pPr>
        <w:rPr>
          <w:rFonts w:ascii="Times New Roman" w:hAnsi="Times New Roman" w:cs="Times New Roman"/>
          <w:b/>
          <w:color w:val="auto"/>
        </w:rPr>
      </w:pPr>
    </w:p>
    <w:p w14:paraId="7EDCFA81" w14:textId="3C451572" w:rsidR="009837BB" w:rsidRPr="00624D8F" w:rsidRDefault="00BD772A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1.</w:t>
      </w:r>
      <w:r w:rsidRPr="00624D8F">
        <w:rPr>
          <w:rFonts w:ascii="Times New Roman" w:hAnsi="Times New Roman" w:cs="Times New Roman"/>
          <w:color w:val="auto"/>
        </w:rPr>
        <w:tab/>
        <w:t xml:space="preserve">Oświadczam, że oferowana przeze mnie </w:t>
      </w:r>
      <w:r w:rsidR="009837BB" w:rsidRPr="00624D8F">
        <w:rPr>
          <w:rFonts w:ascii="Times New Roman" w:hAnsi="Times New Roman" w:cs="Times New Roman"/>
          <w:color w:val="auto"/>
        </w:rPr>
        <w:t xml:space="preserve">cena brutto zawiera obowiązujący podatek od towarów i usług VAT oraz uwzględnia wszystkie zobowiązania i koszty związane z wykonaniem przedmiotu zamówienia, zgodnie z wymaganiami określonymi przez Zamawiającego w Zapytaniu ofertowym. </w:t>
      </w:r>
    </w:p>
    <w:p w14:paraId="41549234" w14:textId="77777777" w:rsidR="00624D8F" w:rsidRPr="00624D8F" w:rsidRDefault="00624D8F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14:paraId="7E832CD5" w14:textId="77777777" w:rsidR="009837BB" w:rsidRPr="00624D8F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14:paraId="095BDEE5" w14:textId="77777777" w:rsidR="009837BB" w:rsidRPr="00624D8F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2.</w:t>
      </w:r>
      <w:r w:rsidRPr="00624D8F">
        <w:rPr>
          <w:rFonts w:ascii="Times New Roman" w:hAnsi="Times New Roman" w:cs="Times New Roman"/>
          <w:color w:val="auto"/>
        </w:rPr>
        <w:tab/>
        <w:t>Oświadczam, że zapozna</w:t>
      </w:r>
      <w:r w:rsidR="00BD772A" w:rsidRPr="00624D8F">
        <w:rPr>
          <w:rFonts w:ascii="Times New Roman" w:hAnsi="Times New Roman" w:cs="Times New Roman"/>
          <w:color w:val="auto"/>
        </w:rPr>
        <w:t xml:space="preserve">łem </w:t>
      </w:r>
      <w:r w:rsidRPr="00624D8F">
        <w:rPr>
          <w:rFonts w:ascii="Times New Roman" w:hAnsi="Times New Roman" w:cs="Times New Roman"/>
          <w:color w:val="auto"/>
        </w:rPr>
        <w:t>się z Zapytaniem ofertowym  oraz załącznikami i nie wnos</w:t>
      </w:r>
      <w:r w:rsidR="00BD772A" w:rsidRPr="00624D8F">
        <w:rPr>
          <w:rFonts w:ascii="Times New Roman" w:hAnsi="Times New Roman" w:cs="Times New Roman"/>
          <w:color w:val="auto"/>
        </w:rPr>
        <w:t xml:space="preserve">zę </w:t>
      </w:r>
      <w:r w:rsidRPr="00624D8F">
        <w:rPr>
          <w:rFonts w:ascii="Times New Roman" w:hAnsi="Times New Roman" w:cs="Times New Roman"/>
          <w:color w:val="auto"/>
        </w:rPr>
        <w:t>do niego zastrzeżeń, oraz uzyska</w:t>
      </w:r>
      <w:r w:rsidR="00BD772A" w:rsidRPr="00624D8F">
        <w:rPr>
          <w:rFonts w:ascii="Times New Roman" w:hAnsi="Times New Roman" w:cs="Times New Roman"/>
          <w:color w:val="auto"/>
        </w:rPr>
        <w:t xml:space="preserve">łem </w:t>
      </w:r>
      <w:r w:rsidRPr="00624D8F">
        <w:rPr>
          <w:rFonts w:ascii="Times New Roman" w:hAnsi="Times New Roman" w:cs="Times New Roman"/>
          <w:color w:val="auto"/>
        </w:rPr>
        <w:t>konieczne informacje i wyjaśnienia do przygotowania oferty.</w:t>
      </w:r>
    </w:p>
    <w:p w14:paraId="24829FE1" w14:textId="77777777" w:rsidR="009837BB" w:rsidRPr="00624D8F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14:paraId="423C466B" w14:textId="77777777" w:rsidR="009837BB" w:rsidRPr="00624D8F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3.</w:t>
      </w:r>
      <w:r w:rsidRPr="00624D8F">
        <w:rPr>
          <w:rFonts w:ascii="Times New Roman" w:hAnsi="Times New Roman" w:cs="Times New Roman"/>
          <w:color w:val="auto"/>
        </w:rPr>
        <w:tab/>
        <w:t>Oświadczam, że oferuj</w:t>
      </w:r>
      <w:r w:rsidR="00BD772A" w:rsidRPr="00624D8F">
        <w:rPr>
          <w:rFonts w:ascii="Times New Roman" w:hAnsi="Times New Roman" w:cs="Times New Roman"/>
          <w:color w:val="auto"/>
        </w:rPr>
        <w:t>ę</w:t>
      </w:r>
      <w:r w:rsidRPr="00624D8F">
        <w:rPr>
          <w:rFonts w:ascii="Times New Roman" w:hAnsi="Times New Roman" w:cs="Times New Roman"/>
          <w:color w:val="auto"/>
        </w:rPr>
        <w:t xml:space="preserve"> realizację zamówienia w sposób w pełni odpowiadający wszystkim wymaganiom Zamawiającego określonym w Zapytaniu ofertowym z załącznikami.</w:t>
      </w:r>
    </w:p>
    <w:p w14:paraId="1D663BE2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14:paraId="76140BBD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4.</w:t>
      </w:r>
      <w:r w:rsidRPr="00624D8F">
        <w:rPr>
          <w:rFonts w:ascii="Times New Roman" w:hAnsi="Times New Roman" w:cs="Times New Roman"/>
          <w:color w:val="auto"/>
        </w:rPr>
        <w:tab/>
        <w:t>Oświadczam</w:t>
      </w:r>
      <w:r w:rsidR="00BD772A" w:rsidRPr="00624D8F">
        <w:rPr>
          <w:rFonts w:ascii="Times New Roman" w:hAnsi="Times New Roman" w:cs="Times New Roman"/>
          <w:color w:val="auto"/>
        </w:rPr>
        <w:t>, że dysponuję</w:t>
      </w:r>
      <w:r w:rsidRPr="00624D8F">
        <w:rPr>
          <w:rFonts w:ascii="Times New Roman" w:hAnsi="Times New Roman" w:cs="Times New Roman"/>
          <w:color w:val="auto"/>
        </w:rPr>
        <w:t xml:space="preserve"> odpowiednim potencjałem technicznym oraz finansowym pozwalającym na realizację zamówienia.</w:t>
      </w:r>
    </w:p>
    <w:p w14:paraId="7A134C2A" w14:textId="77777777" w:rsidR="00BD772A" w:rsidRPr="00624D8F" w:rsidRDefault="00BD772A" w:rsidP="009837BB">
      <w:pPr>
        <w:pStyle w:val="Akapitzlist"/>
        <w:rPr>
          <w:rFonts w:ascii="Times New Roman" w:hAnsi="Times New Roman" w:cs="Times New Roman"/>
          <w:color w:val="auto"/>
        </w:rPr>
      </w:pPr>
    </w:p>
    <w:p w14:paraId="515DE6DC" w14:textId="77777777" w:rsidR="00B07119" w:rsidRPr="00624D8F" w:rsidRDefault="00BD772A" w:rsidP="00B07119">
      <w:pPr>
        <w:pStyle w:val="Akapitzlis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 xml:space="preserve">5.  Oświadczam, że posiadam umiejętności i doświadczenie konieczne do realizacji przedmiotu umowy.  </w:t>
      </w:r>
    </w:p>
    <w:p w14:paraId="1A6E6CA7" w14:textId="77777777" w:rsidR="00B07119" w:rsidRPr="00624D8F" w:rsidRDefault="00B07119" w:rsidP="00B07119">
      <w:pPr>
        <w:pStyle w:val="Akapitzlist"/>
        <w:rPr>
          <w:rFonts w:ascii="Times New Roman" w:hAnsi="Times New Roman" w:cs="Times New Roman"/>
          <w:color w:val="auto"/>
        </w:rPr>
      </w:pPr>
    </w:p>
    <w:p w14:paraId="194AF745" w14:textId="77777777" w:rsidR="00B07119" w:rsidRPr="00624D8F" w:rsidRDefault="00B07119" w:rsidP="00B07119">
      <w:pPr>
        <w:pStyle w:val="Akapitzlis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6.</w:t>
      </w:r>
      <w:r w:rsidRPr="00624D8F">
        <w:rPr>
          <w:rFonts w:ascii="Times New Roman" w:hAnsi="Times New Roman"/>
          <w:color w:val="auto"/>
        </w:rPr>
        <w:t xml:space="preserve"> Oświadczam, że będę wykonywał umowę środkami transportu wymienionymi w treści niniejszej oferty. </w:t>
      </w:r>
    </w:p>
    <w:p w14:paraId="6BFCD92C" w14:textId="77777777" w:rsidR="00B07119" w:rsidRPr="00624D8F" w:rsidRDefault="00B07119" w:rsidP="009837BB">
      <w:pPr>
        <w:pStyle w:val="Akapitzlist"/>
        <w:rPr>
          <w:rFonts w:ascii="Times New Roman" w:hAnsi="Times New Roman" w:cs="Times New Roman"/>
          <w:color w:val="auto"/>
        </w:rPr>
      </w:pPr>
    </w:p>
    <w:p w14:paraId="5E245548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14:paraId="32E8A55E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14:paraId="221CC471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4.</w:t>
      </w:r>
      <w:r w:rsidRPr="00624D8F">
        <w:rPr>
          <w:rFonts w:ascii="Times New Roman" w:hAnsi="Times New Roman" w:cs="Times New Roman"/>
          <w:color w:val="auto"/>
        </w:rPr>
        <w:tab/>
        <w:t>OSOBA DO KONTAKTU W SPRAWIE PROWADZONEGO POSTĘPOWANIA:</w:t>
      </w:r>
    </w:p>
    <w:p w14:paraId="44A8ECDB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14:paraId="1F93642E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 xml:space="preserve">Pan / i …………………………………………………….………………………………, </w:t>
      </w:r>
    </w:p>
    <w:p w14:paraId="7476EB49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 xml:space="preserve">tel.: ……………………………………………., </w:t>
      </w:r>
    </w:p>
    <w:p w14:paraId="112D40AA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email: …………………………………………….,</w:t>
      </w:r>
    </w:p>
    <w:p w14:paraId="10167807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14:paraId="490755D8" w14:textId="77777777" w:rsidR="009837BB" w:rsidRPr="00624D8F" w:rsidRDefault="00BD772A" w:rsidP="009837BB">
      <w:pPr>
        <w:pStyle w:val="Akapitzlist"/>
        <w:rPr>
          <w:rFonts w:ascii="Times New Roman" w:hAnsi="Times New Roman" w:cs="Times New Roman"/>
          <w:b/>
          <w:color w:val="auto"/>
        </w:rPr>
      </w:pPr>
      <w:r w:rsidRPr="00624D8F">
        <w:rPr>
          <w:rFonts w:ascii="Times New Roman" w:hAnsi="Times New Roman" w:cs="Times New Roman"/>
          <w:b/>
          <w:color w:val="auto"/>
        </w:rPr>
        <w:t>5.</w:t>
      </w:r>
      <w:r w:rsidRPr="00624D8F">
        <w:rPr>
          <w:rFonts w:ascii="Times New Roman" w:hAnsi="Times New Roman" w:cs="Times New Roman"/>
          <w:b/>
          <w:color w:val="auto"/>
        </w:rPr>
        <w:tab/>
        <w:t>W ZAŁĄCZENIU PRZEDSTAWIAM</w:t>
      </w:r>
      <w:r w:rsidR="009837BB" w:rsidRPr="00624D8F">
        <w:rPr>
          <w:rFonts w:ascii="Times New Roman" w:hAnsi="Times New Roman" w:cs="Times New Roman"/>
          <w:b/>
          <w:color w:val="auto"/>
        </w:rPr>
        <w:t xml:space="preserve"> NASTĘPUJĄCE DOKUMENTY:</w:t>
      </w:r>
    </w:p>
    <w:p w14:paraId="39752D3D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14:paraId="5F555AF8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a)</w:t>
      </w:r>
      <w:r w:rsidRPr="00624D8F">
        <w:rPr>
          <w:rFonts w:ascii="Times New Roman" w:hAnsi="Times New Roman" w:cs="Times New Roman"/>
          <w:color w:val="auto"/>
        </w:rPr>
        <w:tab/>
        <w:t>Oświadczenie o braku powiązań kapitałowych lub osobowych</w:t>
      </w:r>
    </w:p>
    <w:p w14:paraId="688FC5D1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14:paraId="6EA4C814" w14:textId="77777777" w:rsidR="00482BC7" w:rsidRPr="00624D8F" w:rsidRDefault="009837BB" w:rsidP="009837BB">
      <w:pPr>
        <w:pStyle w:val="Akapitzlist"/>
        <w:rPr>
          <w:rFonts w:ascii="Times New Roman" w:hAnsi="Times New Roman" w:cs="Times New Roman"/>
          <w:color w:val="auto"/>
          <w:vertAlign w:val="superscript"/>
        </w:rPr>
      </w:pPr>
      <w:r w:rsidRPr="00624D8F">
        <w:rPr>
          <w:rFonts w:ascii="Times New Roman" w:hAnsi="Times New Roman" w:cs="Times New Roman"/>
          <w:color w:val="auto"/>
        </w:rPr>
        <w:t>b)</w:t>
      </w:r>
      <w:r w:rsidRPr="00624D8F">
        <w:rPr>
          <w:rFonts w:ascii="Times New Roman" w:hAnsi="Times New Roman" w:cs="Times New Roman"/>
          <w:color w:val="auto"/>
        </w:rPr>
        <w:tab/>
      </w:r>
      <w:r w:rsidR="00482BC7" w:rsidRPr="00624D8F">
        <w:rPr>
          <w:rFonts w:ascii="Times New Roman" w:hAnsi="Times New Roman" w:cs="Times New Roman"/>
          <w:color w:val="auto"/>
        </w:rPr>
        <w:t>pełnomocnictwo</w:t>
      </w:r>
      <w:r w:rsidR="00482BC7" w:rsidRPr="00624D8F">
        <w:rPr>
          <w:rFonts w:ascii="Times New Roman" w:hAnsi="Times New Roman" w:cs="Times New Roman"/>
          <w:color w:val="auto"/>
          <w:vertAlign w:val="superscript"/>
        </w:rPr>
        <w:t>*</w:t>
      </w:r>
    </w:p>
    <w:p w14:paraId="429C8959" w14:textId="77777777" w:rsidR="00482BC7" w:rsidRPr="00624D8F" w:rsidRDefault="00482BC7" w:rsidP="009837BB">
      <w:pPr>
        <w:pStyle w:val="Akapitzlist"/>
        <w:rPr>
          <w:rFonts w:ascii="Times New Roman" w:hAnsi="Times New Roman" w:cs="Times New Roman"/>
          <w:color w:val="auto"/>
          <w:vertAlign w:val="superscript"/>
        </w:rPr>
      </w:pPr>
    </w:p>
    <w:p w14:paraId="0A4DEC55" w14:textId="77777777" w:rsidR="009837BB" w:rsidRPr="00624D8F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ab/>
      </w:r>
    </w:p>
    <w:p w14:paraId="6A7039EA" w14:textId="77777777" w:rsidR="009837BB" w:rsidRPr="00624D8F" w:rsidRDefault="00482BC7" w:rsidP="009837BB">
      <w:pPr>
        <w:pStyle w:val="Akapitzlist"/>
        <w:rPr>
          <w:rFonts w:ascii="Times New Roman" w:hAnsi="Times New Roman" w:cs="Times New Roman"/>
          <w:i/>
          <w:color w:val="auto"/>
        </w:rPr>
      </w:pPr>
      <w:r w:rsidRPr="00624D8F">
        <w:rPr>
          <w:rFonts w:ascii="Times New Roman" w:hAnsi="Times New Roman" w:cs="Times New Roman"/>
          <w:i/>
          <w:color w:val="auto"/>
        </w:rPr>
        <w:t xml:space="preserve">* niepotrzebne skreślić, </w:t>
      </w:r>
    </w:p>
    <w:p w14:paraId="6E6AB952" w14:textId="77777777" w:rsidR="009837BB" w:rsidRPr="00624D8F" w:rsidRDefault="009837BB" w:rsidP="009837BB">
      <w:pPr>
        <w:pStyle w:val="Akapitzlist"/>
        <w:jc w:val="righ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……………….……………………….</w:t>
      </w:r>
    </w:p>
    <w:p w14:paraId="0F546D89" w14:textId="26107241" w:rsidR="009837BB" w:rsidRPr="00624D8F" w:rsidRDefault="009837BB" w:rsidP="009837BB">
      <w:pPr>
        <w:pStyle w:val="Akapitzlist"/>
        <w:jc w:val="righ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 xml:space="preserve">                                                                 (podpis</w:t>
      </w:r>
      <w:r w:rsidR="0045336F">
        <w:rPr>
          <w:rFonts w:ascii="Times New Roman" w:hAnsi="Times New Roman" w:cs="Times New Roman"/>
          <w:color w:val="auto"/>
        </w:rPr>
        <w:t xml:space="preserve"> osoby upoważnionej</w:t>
      </w:r>
    </w:p>
    <w:p w14:paraId="34FAE63B" w14:textId="77777777" w:rsidR="009837BB" w:rsidRPr="00624D8F" w:rsidRDefault="009837BB" w:rsidP="009837BB">
      <w:pPr>
        <w:pStyle w:val="Akapitzlist"/>
        <w:jc w:val="right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 xml:space="preserve">do reprezentowania </w:t>
      </w:r>
      <w:r w:rsidR="00BD772A" w:rsidRPr="00624D8F">
        <w:rPr>
          <w:rFonts w:ascii="Times New Roman" w:hAnsi="Times New Roman" w:cs="Times New Roman"/>
          <w:color w:val="auto"/>
        </w:rPr>
        <w:t>Wykonawcy</w:t>
      </w:r>
      <w:r w:rsidRPr="00624D8F">
        <w:rPr>
          <w:rFonts w:ascii="Times New Roman" w:hAnsi="Times New Roman" w:cs="Times New Roman"/>
          <w:color w:val="auto"/>
        </w:rPr>
        <w:t>)</w:t>
      </w:r>
    </w:p>
    <w:p w14:paraId="74F6F7ED" w14:textId="77777777" w:rsidR="00D2612C" w:rsidRPr="00624D8F" w:rsidRDefault="00D2612C" w:rsidP="00BD772A">
      <w:pPr>
        <w:rPr>
          <w:color w:val="auto"/>
        </w:rPr>
      </w:pPr>
    </w:p>
    <w:sectPr w:rsidR="00D2612C" w:rsidRPr="00624D8F" w:rsidSect="00072293">
      <w:footerReference w:type="default" r:id="rId8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AF750" w14:textId="77777777" w:rsidR="000313D8" w:rsidRDefault="000313D8">
      <w:r>
        <w:separator/>
      </w:r>
    </w:p>
  </w:endnote>
  <w:endnote w:type="continuationSeparator" w:id="0">
    <w:p w14:paraId="39271127" w14:textId="77777777" w:rsidR="000313D8" w:rsidRDefault="0003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14:paraId="04F34211" w14:textId="3ACD5789" w:rsidR="007137B3" w:rsidRDefault="007137B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3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A4A71" w14:textId="77777777" w:rsidR="007137B3" w:rsidRDefault="007137B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A2D3D" w14:textId="77777777" w:rsidR="000313D8" w:rsidRDefault="000313D8"/>
  </w:footnote>
  <w:footnote w:type="continuationSeparator" w:id="0">
    <w:p w14:paraId="69A95916" w14:textId="77777777" w:rsidR="000313D8" w:rsidRDefault="000313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CC21B56"/>
    <w:multiLevelType w:val="hybridMultilevel"/>
    <w:tmpl w:val="5076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70AF"/>
    <w:multiLevelType w:val="hybridMultilevel"/>
    <w:tmpl w:val="6E88E7CC"/>
    <w:lvl w:ilvl="0" w:tplc="63C6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DF16CD68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0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30DF7"/>
    <w:rsid w:val="000313D8"/>
    <w:rsid w:val="00050200"/>
    <w:rsid w:val="00061FB9"/>
    <w:rsid w:val="00072293"/>
    <w:rsid w:val="0008453E"/>
    <w:rsid w:val="0009600E"/>
    <w:rsid w:val="000A1B47"/>
    <w:rsid w:val="000A3644"/>
    <w:rsid w:val="000F5AA3"/>
    <w:rsid w:val="00112970"/>
    <w:rsid w:val="00117ACF"/>
    <w:rsid w:val="00130787"/>
    <w:rsid w:val="00140E89"/>
    <w:rsid w:val="00141116"/>
    <w:rsid w:val="00143CA1"/>
    <w:rsid w:val="0014557B"/>
    <w:rsid w:val="00170F1F"/>
    <w:rsid w:val="0017334E"/>
    <w:rsid w:val="001868DD"/>
    <w:rsid w:val="001A1086"/>
    <w:rsid w:val="001B0F0B"/>
    <w:rsid w:val="001D4875"/>
    <w:rsid w:val="001D5229"/>
    <w:rsid w:val="001E351A"/>
    <w:rsid w:val="001F714D"/>
    <w:rsid w:val="00210CBA"/>
    <w:rsid w:val="00231F4D"/>
    <w:rsid w:val="00243CF1"/>
    <w:rsid w:val="0025445C"/>
    <w:rsid w:val="00265702"/>
    <w:rsid w:val="002666FD"/>
    <w:rsid w:val="00277034"/>
    <w:rsid w:val="0028719C"/>
    <w:rsid w:val="002B5A58"/>
    <w:rsid w:val="002F26D3"/>
    <w:rsid w:val="00313D79"/>
    <w:rsid w:val="0031596F"/>
    <w:rsid w:val="00332C78"/>
    <w:rsid w:val="00396C0E"/>
    <w:rsid w:val="003C316B"/>
    <w:rsid w:val="003D5482"/>
    <w:rsid w:val="003E557A"/>
    <w:rsid w:val="003E6164"/>
    <w:rsid w:val="00411C5D"/>
    <w:rsid w:val="004437E4"/>
    <w:rsid w:val="00445DA5"/>
    <w:rsid w:val="0045336F"/>
    <w:rsid w:val="00456D89"/>
    <w:rsid w:val="00475504"/>
    <w:rsid w:val="00482BC7"/>
    <w:rsid w:val="0048782F"/>
    <w:rsid w:val="004A2C5F"/>
    <w:rsid w:val="004D32FF"/>
    <w:rsid w:val="004E314E"/>
    <w:rsid w:val="004F0DB2"/>
    <w:rsid w:val="004F78AD"/>
    <w:rsid w:val="005017B9"/>
    <w:rsid w:val="005353C3"/>
    <w:rsid w:val="005466D9"/>
    <w:rsid w:val="0059161A"/>
    <w:rsid w:val="005B4ED2"/>
    <w:rsid w:val="005C1115"/>
    <w:rsid w:val="005C1637"/>
    <w:rsid w:val="005C6D18"/>
    <w:rsid w:val="006244F4"/>
    <w:rsid w:val="00624D8F"/>
    <w:rsid w:val="0062599F"/>
    <w:rsid w:val="00663469"/>
    <w:rsid w:val="006906DC"/>
    <w:rsid w:val="00693F48"/>
    <w:rsid w:val="006A1CA9"/>
    <w:rsid w:val="006A5BF5"/>
    <w:rsid w:val="006B20E3"/>
    <w:rsid w:val="006C2C35"/>
    <w:rsid w:val="006C4DA4"/>
    <w:rsid w:val="006C4F66"/>
    <w:rsid w:val="006E15BC"/>
    <w:rsid w:val="006F2FCB"/>
    <w:rsid w:val="007030CF"/>
    <w:rsid w:val="00705027"/>
    <w:rsid w:val="00705BDD"/>
    <w:rsid w:val="007069ED"/>
    <w:rsid w:val="00707356"/>
    <w:rsid w:val="007137B3"/>
    <w:rsid w:val="00723E86"/>
    <w:rsid w:val="00737D8B"/>
    <w:rsid w:val="0076564C"/>
    <w:rsid w:val="00766038"/>
    <w:rsid w:val="00766AF7"/>
    <w:rsid w:val="00786B41"/>
    <w:rsid w:val="00795CE2"/>
    <w:rsid w:val="007B6FA3"/>
    <w:rsid w:val="007F2FF4"/>
    <w:rsid w:val="00857431"/>
    <w:rsid w:val="00861693"/>
    <w:rsid w:val="00887379"/>
    <w:rsid w:val="008A4F6E"/>
    <w:rsid w:val="008F453A"/>
    <w:rsid w:val="00901856"/>
    <w:rsid w:val="009250DF"/>
    <w:rsid w:val="00925740"/>
    <w:rsid w:val="00950A2A"/>
    <w:rsid w:val="00955AE4"/>
    <w:rsid w:val="00981D6F"/>
    <w:rsid w:val="009837BB"/>
    <w:rsid w:val="009912D6"/>
    <w:rsid w:val="009E4B2D"/>
    <w:rsid w:val="00A14570"/>
    <w:rsid w:val="00A64EED"/>
    <w:rsid w:val="00A66C74"/>
    <w:rsid w:val="00A93E2E"/>
    <w:rsid w:val="00AC0666"/>
    <w:rsid w:val="00AC5ACC"/>
    <w:rsid w:val="00AD0782"/>
    <w:rsid w:val="00AE7FFC"/>
    <w:rsid w:val="00B07119"/>
    <w:rsid w:val="00B53756"/>
    <w:rsid w:val="00B66AAC"/>
    <w:rsid w:val="00B94F58"/>
    <w:rsid w:val="00BD772A"/>
    <w:rsid w:val="00C00E6C"/>
    <w:rsid w:val="00C12A4A"/>
    <w:rsid w:val="00C24D85"/>
    <w:rsid w:val="00C42738"/>
    <w:rsid w:val="00C72CA4"/>
    <w:rsid w:val="00C81A67"/>
    <w:rsid w:val="00C90537"/>
    <w:rsid w:val="00C92A05"/>
    <w:rsid w:val="00CA0CAB"/>
    <w:rsid w:val="00CA4BD7"/>
    <w:rsid w:val="00CC159F"/>
    <w:rsid w:val="00CC209C"/>
    <w:rsid w:val="00CC37C2"/>
    <w:rsid w:val="00CD1BB1"/>
    <w:rsid w:val="00D2612C"/>
    <w:rsid w:val="00D30FBF"/>
    <w:rsid w:val="00D428A3"/>
    <w:rsid w:val="00D46732"/>
    <w:rsid w:val="00D519F7"/>
    <w:rsid w:val="00D71E26"/>
    <w:rsid w:val="00D863D8"/>
    <w:rsid w:val="00DA386F"/>
    <w:rsid w:val="00DC12D6"/>
    <w:rsid w:val="00DC735B"/>
    <w:rsid w:val="00E067F8"/>
    <w:rsid w:val="00E20112"/>
    <w:rsid w:val="00E3226A"/>
    <w:rsid w:val="00E550AE"/>
    <w:rsid w:val="00E67D12"/>
    <w:rsid w:val="00EA42C2"/>
    <w:rsid w:val="00EB3062"/>
    <w:rsid w:val="00EF57BD"/>
    <w:rsid w:val="00F10795"/>
    <w:rsid w:val="00F32D5A"/>
    <w:rsid w:val="00F57886"/>
    <w:rsid w:val="00F75FA8"/>
    <w:rsid w:val="00F80C5C"/>
    <w:rsid w:val="00FC631B"/>
    <w:rsid w:val="00FD7FD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E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2017-08-07T09:54:00Z</cp:lastPrinted>
  <dcterms:created xsi:type="dcterms:W3CDTF">2017-08-08T13:32:00Z</dcterms:created>
  <dcterms:modified xsi:type="dcterms:W3CDTF">2017-08-08T13:32:00Z</dcterms:modified>
</cp:coreProperties>
</file>